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3D098" w14:textId="78B88273" w:rsidR="00516251" w:rsidRPr="004F6638" w:rsidRDefault="00516251" w:rsidP="00036A8A">
      <w:pPr>
        <w:pStyle w:val="Nagwek"/>
        <w:tabs>
          <w:tab w:val="clear" w:pos="9072"/>
          <w:tab w:val="right" w:pos="8222"/>
        </w:tabs>
        <w:spacing w:line="276" w:lineRule="auto"/>
      </w:pPr>
      <w:r w:rsidRPr="004F6638">
        <w:rPr>
          <w:rFonts w:cs="Times New Roman"/>
          <w:b/>
          <w:sz w:val="24"/>
          <w:szCs w:val="24"/>
        </w:rPr>
        <w:t>Załącznik nr 1 do Karty usługi 42/K/UU/SO</w:t>
      </w:r>
    </w:p>
    <w:p w14:paraId="26462080" w14:textId="77777777" w:rsidR="00516251" w:rsidRPr="004F6638" w:rsidRDefault="00516251" w:rsidP="001B796B">
      <w:pPr>
        <w:pStyle w:val="Nagwek"/>
        <w:spacing w:line="276" w:lineRule="auto"/>
      </w:pPr>
      <w:r w:rsidRPr="004F6638">
        <w:rPr>
          <w:rFonts w:cs="Times New Roman"/>
          <w:b/>
          <w:caps/>
          <w:sz w:val="24"/>
          <w:szCs w:val="24"/>
        </w:rPr>
        <w:t>wniosek o udzielenie zezwolenia na odbycie kary pozbawienia wolności w systemie dozoru elektronicznego</w:t>
      </w:r>
    </w:p>
    <w:p w14:paraId="6B599AB3" w14:textId="77777777" w:rsidR="00516251" w:rsidRPr="004F6638" w:rsidRDefault="00516251" w:rsidP="001B796B">
      <w:pPr>
        <w:pStyle w:val="Nagwek"/>
        <w:spacing w:line="276" w:lineRule="auto"/>
        <w:rPr>
          <w:rFonts w:cs="Times New Roman"/>
          <w:b/>
          <w:caps/>
          <w:sz w:val="24"/>
          <w:szCs w:val="24"/>
        </w:rPr>
      </w:pPr>
    </w:p>
    <w:p w14:paraId="6790BAD0" w14:textId="77777777" w:rsidR="00516251" w:rsidRPr="004F6638" w:rsidRDefault="00516251" w:rsidP="001B796B">
      <w:pPr>
        <w:pStyle w:val="Nagwek"/>
        <w:spacing w:line="276" w:lineRule="auto"/>
        <w:jc w:val="center"/>
      </w:pPr>
      <w:r w:rsidRPr="004F6638">
        <w:rPr>
          <w:rFonts w:cs="Times New Roman"/>
          <w:b/>
          <w:sz w:val="28"/>
          <w:szCs w:val="28"/>
        </w:rPr>
        <w:t>-WZÓR-</w:t>
      </w:r>
    </w:p>
    <w:p w14:paraId="365BAC15" w14:textId="07329DD4" w:rsidR="00516251" w:rsidRPr="004F6638" w:rsidRDefault="00516251" w:rsidP="00041683">
      <w:pPr>
        <w:pStyle w:val="Nagwek"/>
        <w:spacing w:line="276" w:lineRule="auto"/>
        <w:rPr>
          <w:rFonts w:cs="Times New Roman"/>
          <w:b/>
          <w:sz w:val="28"/>
          <w:szCs w:val="28"/>
        </w:rPr>
      </w:pPr>
    </w:p>
    <w:tbl>
      <w:tblPr>
        <w:tblW w:w="9000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40"/>
        <w:gridCol w:w="4860"/>
      </w:tblGrid>
      <w:tr w:rsidR="00A712E6" w:rsidRPr="004F6638" w14:paraId="2E0797B4" w14:textId="77777777" w:rsidTr="001E176E">
        <w:trPr>
          <w:trHeight w:val="79"/>
        </w:trPr>
        <w:tc>
          <w:tcPr>
            <w:tcW w:w="4140" w:type="dxa"/>
            <w:shd w:val="clear" w:color="auto" w:fill="auto"/>
          </w:tcPr>
          <w:p w14:paraId="2F5CB546" w14:textId="77777777" w:rsidR="00A712E6" w:rsidRPr="004F6638" w:rsidRDefault="00A712E6" w:rsidP="00A712E6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60" w:type="dxa"/>
            <w:shd w:val="clear" w:color="auto" w:fill="auto"/>
          </w:tcPr>
          <w:p w14:paraId="76293999" w14:textId="1B2B44ED" w:rsidR="00A712E6" w:rsidRPr="00A712E6" w:rsidRDefault="00A712E6" w:rsidP="00A712E6">
            <w:pPr>
              <w:pStyle w:val="Nagwek1"/>
              <w:numPr>
                <w:ilvl w:val="0"/>
                <w:numId w:val="154"/>
              </w:numPr>
              <w:suppressAutoHyphens/>
              <w:spacing w:after="0" w:line="240" w:lineRule="auto"/>
              <w:rPr>
                <w:b w:val="0"/>
                <w:bCs w:val="0"/>
                <w:color w:val="auto"/>
                <w:sz w:val="20"/>
                <w:szCs w:val="20"/>
              </w:rPr>
            </w:pPr>
            <w:r w:rsidRPr="00A712E6">
              <w:rPr>
                <w:b w:val="0"/>
                <w:bCs w:val="0"/>
                <w:color w:val="auto"/>
                <w:sz w:val="20"/>
                <w:szCs w:val="20"/>
              </w:rPr>
              <w:t>…………….…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…………..</w:t>
            </w:r>
            <w:r w:rsidRPr="00A712E6">
              <w:rPr>
                <w:b w:val="0"/>
                <w:bCs w:val="0"/>
                <w:color w:val="auto"/>
                <w:sz w:val="20"/>
                <w:szCs w:val="20"/>
              </w:rPr>
              <w:t xml:space="preserve">................., dnia 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.…..</w:t>
            </w:r>
            <w:r w:rsidRPr="00A712E6">
              <w:rPr>
                <w:b w:val="0"/>
                <w:bCs w:val="0"/>
                <w:color w:val="auto"/>
                <w:sz w:val="20"/>
                <w:szCs w:val="20"/>
              </w:rPr>
              <w:t>………….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.</w:t>
            </w:r>
          </w:p>
          <w:p w14:paraId="12A31307" w14:textId="26938989" w:rsidR="00A712E6" w:rsidRPr="00A712E6" w:rsidRDefault="00A712E6" w:rsidP="00A712E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after="0" w:line="240" w:lineRule="auto"/>
              <w:jc w:val="center"/>
              <w:rPr>
                <w:color w:val="auto"/>
                <w:vertAlign w:val="superscript"/>
              </w:rPr>
            </w:pPr>
            <w:r w:rsidRPr="00A712E6">
              <w:rPr>
                <w:b w:val="0"/>
                <w:bCs w:val="0"/>
                <w:color w:val="auto"/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A712E6" w:rsidRPr="004F6638" w14:paraId="73234A21" w14:textId="77777777" w:rsidTr="001E176E">
        <w:trPr>
          <w:trHeight w:val="79"/>
        </w:trPr>
        <w:tc>
          <w:tcPr>
            <w:tcW w:w="4140" w:type="dxa"/>
            <w:shd w:val="clear" w:color="auto" w:fill="auto"/>
          </w:tcPr>
          <w:p w14:paraId="48D06C93" w14:textId="77777777" w:rsidR="00A712E6" w:rsidRPr="004F6638" w:rsidRDefault="00A712E6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4860" w:type="dxa"/>
            <w:shd w:val="clear" w:color="auto" w:fill="auto"/>
          </w:tcPr>
          <w:p w14:paraId="7EE22F4C" w14:textId="028CB356" w:rsidR="00A712E6" w:rsidRPr="00A712E6" w:rsidRDefault="00A712E6" w:rsidP="00A712E6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before="120" w:after="0" w:line="240" w:lineRule="auto"/>
              <w:ind w:left="0" w:firstLine="0"/>
              <w:rPr>
                <w:b w:val="0"/>
                <w:bCs w:val="0"/>
                <w:color w:val="auto"/>
              </w:rPr>
            </w:pPr>
            <w:r w:rsidRPr="00E000AD">
              <w:rPr>
                <w:color w:val="auto"/>
              </w:rPr>
              <w:t xml:space="preserve">Sąd Okręgowy w </w:t>
            </w:r>
            <w:r w:rsidRPr="00A712E6">
              <w:rPr>
                <w:b w:val="0"/>
                <w:bCs w:val="0"/>
                <w:color w:val="auto"/>
                <w:sz w:val="20"/>
                <w:szCs w:val="20"/>
              </w:rPr>
              <w:t>……………………………</w:t>
            </w:r>
            <w:r>
              <w:rPr>
                <w:b w:val="0"/>
                <w:bCs w:val="0"/>
                <w:color w:val="auto"/>
                <w:sz w:val="20"/>
                <w:szCs w:val="20"/>
              </w:rPr>
              <w:t>………..</w:t>
            </w:r>
          </w:p>
          <w:p w14:paraId="463D6607" w14:textId="2B302AEA" w:rsidR="00A712E6" w:rsidRPr="00E000AD" w:rsidRDefault="00A712E6" w:rsidP="00036A8A">
            <w:pPr>
              <w:pStyle w:val="Nagwek1"/>
              <w:keepLines w:val="0"/>
              <w:numPr>
                <w:ilvl w:val="0"/>
                <w:numId w:val="154"/>
              </w:numPr>
              <w:suppressAutoHyphens/>
              <w:spacing w:before="120" w:after="0"/>
              <w:ind w:left="0" w:firstLine="0"/>
              <w:rPr>
                <w:color w:val="auto"/>
              </w:rPr>
            </w:pPr>
            <w:r w:rsidRPr="00E000AD">
              <w:rPr>
                <w:color w:val="auto"/>
              </w:rPr>
              <w:t>Wydział Penitencjarny</w:t>
            </w:r>
          </w:p>
          <w:p w14:paraId="3C7FF847" w14:textId="77777777" w:rsidR="00A712E6" w:rsidRPr="004F6638" w:rsidRDefault="00A712E6" w:rsidP="001B796B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A712E6" w:rsidRPr="004F6638" w14:paraId="160E6154" w14:textId="77777777" w:rsidTr="001E176E">
        <w:trPr>
          <w:trHeight w:val="123"/>
        </w:trPr>
        <w:tc>
          <w:tcPr>
            <w:tcW w:w="4140" w:type="dxa"/>
            <w:shd w:val="clear" w:color="auto" w:fill="auto"/>
          </w:tcPr>
          <w:p w14:paraId="2BDFDC0F" w14:textId="77777777" w:rsidR="00A712E6" w:rsidRPr="004F6638" w:rsidRDefault="00A712E6" w:rsidP="001B796B">
            <w:pPr>
              <w:snapToGrid w:val="0"/>
              <w:spacing w:after="0"/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auto"/>
          </w:tcPr>
          <w:p w14:paraId="4609FFE5" w14:textId="76380DA6" w:rsidR="00A712E6" w:rsidRPr="004F6638" w:rsidRDefault="00A712E6" w:rsidP="001B796B">
            <w:pPr>
              <w:spacing w:after="0"/>
            </w:pPr>
            <w:r w:rsidRPr="004F6638">
              <w:rPr>
                <w:rFonts w:cs="Times New Roman"/>
                <w:sz w:val="24"/>
                <w:szCs w:val="24"/>
              </w:rPr>
              <w:t>Skazany</w:t>
            </w:r>
            <w:r>
              <w:rPr>
                <w:rFonts w:cs="Times New Roman"/>
                <w:sz w:val="24"/>
                <w:szCs w:val="24"/>
              </w:rPr>
              <w:t>:</w:t>
            </w:r>
          </w:p>
          <w:p w14:paraId="08AAC2DF" w14:textId="1967AA60" w:rsidR="00A712E6" w:rsidRPr="00A712E6" w:rsidRDefault="00A712E6" w:rsidP="001E176E">
            <w:pPr>
              <w:spacing w:before="120" w:after="0"/>
              <w:rPr>
                <w:sz w:val="16"/>
                <w:szCs w:val="16"/>
              </w:rPr>
            </w:pPr>
            <w:r w:rsidRPr="00A712E6">
              <w:rPr>
                <w:rFonts w:cs="Times New Roman"/>
              </w:rPr>
              <w:t>…………………………………………………</w:t>
            </w:r>
            <w:r>
              <w:rPr>
                <w:rFonts w:cs="Times New Roman"/>
              </w:rPr>
              <w:t>…………..</w:t>
            </w:r>
            <w:r w:rsidRPr="00A712E6">
              <w:rPr>
                <w:rFonts w:cs="Times New Roman"/>
              </w:rPr>
              <w:t>.</w:t>
            </w:r>
          </w:p>
          <w:p w14:paraId="1A028DDA" w14:textId="3F81A0BE" w:rsidR="00A712E6" w:rsidRDefault="00A712E6" w:rsidP="00036A8A">
            <w:pPr>
              <w:spacing w:after="0"/>
              <w:jc w:val="center"/>
              <w:rPr>
                <w:rFonts w:cs="Times New Roman"/>
                <w:sz w:val="28"/>
                <w:szCs w:val="24"/>
                <w:vertAlign w:val="superscript"/>
              </w:rPr>
            </w:pPr>
            <w:r w:rsidRPr="00036A8A">
              <w:rPr>
                <w:rFonts w:cs="Times New Roman"/>
                <w:sz w:val="28"/>
                <w:szCs w:val="24"/>
                <w:vertAlign w:val="superscript"/>
              </w:rPr>
              <w:t>(imię i nazwisko)</w:t>
            </w:r>
          </w:p>
          <w:tbl>
            <w:tblPr>
              <w:tblpPr w:leftFromText="141" w:rightFromText="141" w:vertAnchor="text" w:horzAnchor="margin" w:tblpXSpec="center" w:tblpY="197"/>
              <w:tblOverlap w:val="never"/>
              <w:tblW w:w="3499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18"/>
              <w:gridCol w:w="319"/>
              <w:gridCol w:w="319"/>
              <w:gridCol w:w="318"/>
              <w:gridCol w:w="318"/>
              <w:gridCol w:w="318"/>
              <w:gridCol w:w="318"/>
              <w:gridCol w:w="317"/>
              <w:gridCol w:w="318"/>
              <w:gridCol w:w="318"/>
              <w:gridCol w:w="318"/>
            </w:tblGrid>
            <w:tr w:rsidR="00A712E6" w:rsidRPr="00180B6C" w14:paraId="2FD8524E" w14:textId="77777777" w:rsidTr="00F86232">
              <w:trPr>
                <w:cantSplit/>
                <w:trHeight w:val="442"/>
              </w:trPr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EF5B7F6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39F282A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9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BD4BE42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B93AC23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B3FA378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36EE3AB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21165B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7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0633EA9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A678335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02157BD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18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1A2F9E4B" w14:textId="77777777" w:rsidR="00A712E6" w:rsidRPr="00180B6C" w:rsidRDefault="00A712E6" w:rsidP="00036A8A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202CBFAF" w14:textId="77777777" w:rsidR="00A712E6" w:rsidRPr="00180B6C" w:rsidRDefault="00A712E6" w:rsidP="002B7DA5">
            <w:pPr>
              <w:spacing w:after="0" w:line="360" w:lineRule="auto"/>
              <w:rPr>
                <w:rFonts w:cs="Times New Roman"/>
                <w:sz w:val="24"/>
              </w:rPr>
            </w:pPr>
          </w:p>
          <w:p w14:paraId="6FC24F86" w14:textId="77777777" w:rsidR="00A712E6" w:rsidRPr="00180B6C" w:rsidRDefault="00A712E6" w:rsidP="00036A8A">
            <w:pPr>
              <w:spacing w:after="200"/>
              <w:jc w:val="center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180B6C">
              <w:rPr>
                <w:rFonts w:eastAsia="Times New Roman" w:cs="Times New Roman"/>
                <w:sz w:val="24"/>
                <w:szCs w:val="24"/>
                <w:lang w:eastAsia="pl-PL"/>
              </w:rPr>
              <w:t>PESEL</w:t>
            </w:r>
          </w:p>
          <w:p w14:paraId="09B117B8" w14:textId="77777777" w:rsidR="001E176E" w:rsidRPr="00A712E6" w:rsidRDefault="001E176E" w:rsidP="001E176E">
            <w:pPr>
              <w:spacing w:before="120" w:after="0"/>
              <w:rPr>
                <w:sz w:val="16"/>
                <w:szCs w:val="16"/>
              </w:rPr>
            </w:pPr>
            <w:r w:rsidRPr="00A712E6">
              <w:rPr>
                <w:rFonts w:cs="Times New Roman"/>
              </w:rPr>
              <w:t>…………………………………………………</w:t>
            </w:r>
            <w:r>
              <w:rPr>
                <w:rFonts w:cs="Times New Roman"/>
              </w:rPr>
              <w:t>…………..</w:t>
            </w:r>
            <w:r w:rsidRPr="00A712E6">
              <w:rPr>
                <w:rFonts w:cs="Times New Roman"/>
              </w:rPr>
              <w:t>.</w:t>
            </w:r>
          </w:p>
          <w:p w14:paraId="6F089772" w14:textId="7926F5CC" w:rsidR="00A712E6" w:rsidRPr="004F6638" w:rsidRDefault="00A712E6" w:rsidP="002B7DA5">
            <w:pPr>
              <w:spacing w:after="0"/>
              <w:jc w:val="center"/>
            </w:pPr>
            <w:r w:rsidRPr="002B7DA5">
              <w:rPr>
                <w:rFonts w:cs="Times New Roman"/>
                <w:sz w:val="28"/>
                <w:szCs w:val="28"/>
                <w:vertAlign w:val="superscript"/>
              </w:rPr>
              <w:t>(dokładny adres zamieszkania)</w:t>
            </w:r>
          </w:p>
        </w:tc>
      </w:tr>
    </w:tbl>
    <w:p w14:paraId="279DB1DC" w14:textId="76F38466" w:rsidR="00516251" w:rsidRDefault="00516251" w:rsidP="002B7DA5">
      <w:pPr>
        <w:pStyle w:val="Nagwek"/>
        <w:spacing w:before="120" w:line="276" w:lineRule="auto"/>
        <w:rPr>
          <w:rFonts w:cs="Times New Roman"/>
          <w:b/>
          <w:sz w:val="24"/>
          <w:szCs w:val="24"/>
        </w:rPr>
      </w:pPr>
    </w:p>
    <w:p w14:paraId="6F5B23B5" w14:textId="2035689F" w:rsidR="002B7DA5" w:rsidRPr="002B7DA5" w:rsidRDefault="002B7DA5" w:rsidP="002B7DA5">
      <w:pPr>
        <w:pStyle w:val="Nagwek"/>
        <w:spacing w:after="240" w:line="276" w:lineRule="auto"/>
        <w:jc w:val="center"/>
        <w:rPr>
          <w:rFonts w:cs="Times New Roman"/>
          <w:b/>
          <w:sz w:val="28"/>
          <w:szCs w:val="28"/>
        </w:rPr>
      </w:pPr>
      <w:r w:rsidRPr="002B7DA5">
        <w:rPr>
          <w:rFonts w:cs="Times New Roman"/>
          <w:b/>
          <w:sz w:val="28"/>
          <w:szCs w:val="28"/>
        </w:rPr>
        <w:t>Wniosek o udzielenie zezwolenia na odbycie kary pozbawienia wolności</w:t>
      </w:r>
      <w:r>
        <w:rPr>
          <w:rFonts w:cs="Times New Roman"/>
          <w:b/>
          <w:sz w:val="28"/>
          <w:szCs w:val="28"/>
        </w:rPr>
        <w:t xml:space="preserve"> </w:t>
      </w:r>
      <w:r w:rsidRPr="002B7DA5">
        <w:rPr>
          <w:rFonts w:cs="Times New Roman"/>
          <w:b/>
          <w:sz w:val="28"/>
          <w:szCs w:val="28"/>
        </w:rPr>
        <w:t>w</w:t>
      </w:r>
      <w:r w:rsidR="001E176E">
        <w:rPr>
          <w:rFonts w:cs="Times New Roman"/>
          <w:b/>
          <w:sz w:val="28"/>
          <w:szCs w:val="28"/>
        </w:rPr>
        <w:t> </w:t>
      </w:r>
      <w:r w:rsidRPr="002B7DA5">
        <w:rPr>
          <w:rFonts w:cs="Times New Roman"/>
          <w:b/>
          <w:sz w:val="28"/>
          <w:szCs w:val="28"/>
        </w:rPr>
        <w:t>systemie dozoru elektronicznego</w:t>
      </w:r>
    </w:p>
    <w:p w14:paraId="0A051F87" w14:textId="2C2A45FC" w:rsidR="002B7DA5" w:rsidRPr="00530569" w:rsidRDefault="002B7DA5" w:rsidP="00530569">
      <w:pPr>
        <w:spacing w:line="360" w:lineRule="auto"/>
        <w:ind w:firstLine="709"/>
        <w:jc w:val="both"/>
        <w:rPr>
          <w:rFonts w:cs="Times New Roman"/>
          <w:sz w:val="24"/>
          <w:szCs w:val="24"/>
        </w:rPr>
      </w:pPr>
      <w:r w:rsidRPr="00530569">
        <w:rPr>
          <w:rFonts w:cs="Times New Roman"/>
          <w:sz w:val="24"/>
          <w:szCs w:val="24"/>
        </w:rPr>
        <w:t>Wnoszę o udzielenie zezwolenia na odbycie kary pozbawienia wolności w</w:t>
      </w:r>
      <w:r w:rsidR="00530569">
        <w:rPr>
          <w:rFonts w:cs="Times New Roman"/>
          <w:sz w:val="24"/>
          <w:szCs w:val="24"/>
        </w:rPr>
        <w:t> </w:t>
      </w:r>
      <w:r w:rsidRPr="00530569">
        <w:rPr>
          <w:rFonts w:cs="Times New Roman"/>
          <w:sz w:val="24"/>
          <w:szCs w:val="24"/>
        </w:rPr>
        <w:t>systemie dozoru elektronicznego. Kara została orzeczona na mocy prawomocnego wyroku</w:t>
      </w:r>
      <w:r w:rsidR="00530569">
        <w:rPr>
          <w:rFonts w:cs="Times New Roman"/>
          <w:sz w:val="24"/>
          <w:szCs w:val="24"/>
        </w:rPr>
        <w:t xml:space="preserve"> </w:t>
      </w:r>
      <w:r w:rsidRPr="00530569">
        <w:rPr>
          <w:rFonts w:cs="Times New Roman"/>
          <w:sz w:val="24"/>
          <w:szCs w:val="24"/>
        </w:rPr>
        <w:t>Sądu</w:t>
      </w:r>
      <w:r w:rsidR="00530569">
        <w:rPr>
          <w:rFonts w:cs="Times New Roman"/>
          <w:sz w:val="24"/>
          <w:szCs w:val="24"/>
        </w:rPr>
        <w:t xml:space="preserve"> </w:t>
      </w:r>
      <w:r w:rsidRPr="00530569">
        <w:rPr>
          <w:rFonts w:cs="Times New Roman"/>
          <w:sz w:val="24"/>
          <w:szCs w:val="24"/>
        </w:rPr>
        <w:t>………………………………….. w ………………………</w:t>
      </w:r>
      <w:r w:rsidR="00530569">
        <w:rPr>
          <w:rFonts w:cs="Times New Roman"/>
          <w:sz w:val="24"/>
          <w:szCs w:val="24"/>
        </w:rPr>
        <w:t>…………..</w:t>
      </w:r>
      <w:r w:rsidRPr="00530569">
        <w:rPr>
          <w:rFonts w:cs="Times New Roman"/>
          <w:sz w:val="24"/>
          <w:szCs w:val="24"/>
        </w:rPr>
        <w:t xml:space="preserve"> Wydział Karny z dnia …………..</w:t>
      </w:r>
      <w:r w:rsidR="00530569">
        <w:rPr>
          <w:rFonts w:cs="Times New Roman"/>
          <w:sz w:val="24"/>
          <w:szCs w:val="24"/>
        </w:rPr>
        <w:t>....</w:t>
      </w:r>
      <w:r w:rsidR="001E176E">
        <w:rPr>
          <w:rFonts w:cs="Times New Roman"/>
          <w:sz w:val="24"/>
          <w:szCs w:val="24"/>
        </w:rPr>
        <w:t>........</w:t>
      </w:r>
      <w:r w:rsidR="00530569">
        <w:rPr>
          <w:rFonts w:cs="Times New Roman"/>
          <w:sz w:val="24"/>
          <w:szCs w:val="24"/>
        </w:rPr>
        <w:t>...</w:t>
      </w:r>
      <w:r w:rsidRPr="00530569">
        <w:rPr>
          <w:rFonts w:cs="Times New Roman"/>
          <w:sz w:val="24"/>
          <w:szCs w:val="24"/>
        </w:rPr>
        <w:t xml:space="preserve"> r. w sprawie o sygn. akt ……</w:t>
      </w:r>
      <w:r w:rsidR="001E176E">
        <w:rPr>
          <w:rFonts w:cs="Times New Roman"/>
          <w:sz w:val="24"/>
          <w:szCs w:val="24"/>
        </w:rPr>
        <w:t>…</w:t>
      </w:r>
      <w:r w:rsidRPr="00530569">
        <w:rPr>
          <w:rFonts w:cs="Times New Roman"/>
          <w:sz w:val="24"/>
          <w:szCs w:val="24"/>
        </w:rPr>
        <w:t>………</w:t>
      </w:r>
      <w:r w:rsidR="00530569">
        <w:rPr>
          <w:rFonts w:cs="Times New Roman"/>
          <w:sz w:val="24"/>
          <w:szCs w:val="24"/>
        </w:rPr>
        <w:t>…………</w:t>
      </w:r>
    </w:p>
    <w:p w14:paraId="36BA6785" w14:textId="77777777" w:rsidR="00530569" w:rsidRPr="00530569" w:rsidRDefault="00530569" w:rsidP="00A47289">
      <w:pPr>
        <w:spacing w:before="240" w:line="360" w:lineRule="auto"/>
        <w:jc w:val="both"/>
        <w:rPr>
          <w:rFonts w:cs="Times New Roman"/>
          <w:sz w:val="24"/>
          <w:szCs w:val="24"/>
        </w:rPr>
      </w:pPr>
      <w:r w:rsidRPr="00530569">
        <w:rPr>
          <w:rFonts w:cs="Times New Roman"/>
          <w:sz w:val="24"/>
          <w:szCs w:val="24"/>
        </w:rPr>
        <w:t>Dane osobowe skazanego, niezbędne dla rozpoznania wniosku: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969"/>
        <w:gridCol w:w="4436"/>
      </w:tblGrid>
      <w:tr w:rsidR="00530569" w14:paraId="79DBEC62" w14:textId="77777777" w:rsidTr="001E176E">
        <w:tc>
          <w:tcPr>
            <w:tcW w:w="3969" w:type="dxa"/>
          </w:tcPr>
          <w:p w14:paraId="6972D297" w14:textId="47794FC1" w:rsidR="00530569" w:rsidRDefault="00530569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bookmarkStart w:id="0" w:name="_Hlk66097611"/>
            <w:r w:rsidRPr="00530569">
              <w:rPr>
                <w:rFonts w:cs="Times New Roman"/>
                <w:sz w:val="24"/>
                <w:szCs w:val="24"/>
              </w:rPr>
              <w:t>imię i nazwisko</w:t>
            </w:r>
          </w:p>
        </w:tc>
        <w:tc>
          <w:tcPr>
            <w:tcW w:w="4436" w:type="dxa"/>
          </w:tcPr>
          <w:p w14:paraId="7505C823" w14:textId="77777777" w:rsidR="00530569" w:rsidRDefault="00530569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30569" w14:paraId="4C5714DD" w14:textId="77777777" w:rsidTr="001E176E">
        <w:tc>
          <w:tcPr>
            <w:tcW w:w="3969" w:type="dxa"/>
          </w:tcPr>
          <w:p w14:paraId="05086D9B" w14:textId="3318BF45" w:rsidR="00530569" w:rsidRDefault="00530569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r w:rsidRPr="00530569">
              <w:rPr>
                <w:rFonts w:cs="Times New Roman"/>
                <w:sz w:val="24"/>
                <w:szCs w:val="24"/>
              </w:rPr>
              <w:t>PESEL</w:t>
            </w:r>
          </w:p>
        </w:tc>
        <w:tc>
          <w:tcPr>
            <w:tcW w:w="4436" w:type="dxa"/>
            <w:vAlign w:val="center"/>
          </w:tcPr>
          <w:tbl>
            <w:tblPr>
              <w:tblpPr w:leftFromText="141" w:rightFromText="141" w:vertAnchor="text" w:horzAnchor="margin" w:tblpY="92"/>
              <w:tblOverlap w:val="never"/>
              <w:tblW w:w="4214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  <w:insideH w:val="single" w:sz="2" w:space="0" w:color="auto"/>
                <w:insideV w:val="single" w:sz="2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384"/>
              <w:gridCol w:w="384"/>
              <w:gridCol w:w="383"/>
              <w:gridCol w:w="383"/>
              <w:gridCol w:w="383"/>
              <w:gridCol w:w="383"/>
              <w:gridCol w:w="382"/>
              <w:gridCol w:w="383"/>
              <w:gridCol w:w="383"/>
              <w:gridCol w:w="383"/>
            </w:tblGrid>
            <w:tr w:rsidR="00A47289" w:rsidRPr="00180B6C" w14:paraId="1B52F4ED" w14:textId="77777777" w:rsidTr="00A47289">
              <w:trPr>
                <w:cantSplit/>
                <w:trHeight w:val="533"/>
              </w:trPr>
              <w:tc>
                <w:tcPr>
                  <w:tcW w:w="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52AB4C0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264EBE9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4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4BB3265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C8923FD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0436457B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1142560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CEA955C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2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7E70E12E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4B7B9E2B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606FA638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83" w:type="dxa"/>
                  <w:tcBorders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tcBorders>
                  <w:vAlign w:val="center"/>
                </w:tcPr>
                <w:p w14:paraId="3648A0F0" w14:textId="77777777" w:rsidR="00A47289" w:rsidRPr="00180B6C" w:rsidRDefault="00A47289" w:rsidP="00A47289">
                  <w:pPr>
                    <w:spacing w:after="0"/>
                    <w:jc w:val="center"/>
                    <w:rPr>
                      <w:rFonts w:cs="Times New Roman"/>
                      <w:sz w:val="24"/>
                      <w:szCs w:val="24"/>
                    </w:rPr>
                  </w:pPr>
                </w:p>
              </w:tc>
            </w:tr>
          </w:tbl>
          <w:p w14:paraId="2F618C7B" w14:textId="77777777" w:rsidR="00530569" w:rsidRDefault="00530569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30569" w14:paraId="198E27D8" w14:textId="77777777" w:rsidTr="001E176E">
        <w:tc>
          <w:tcPr>
            <w:tcW w:w="3969" w:type="dxa"/>
          </w:tcPr>
          <w:p w14:paraId="43C83561" w14:textId="44AE20FA" w:rsidR="00530569" w:rsidRDefault="00F64C24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t>nazwisko rodowe</w:t>
            </w:r>
          </w:p>
        </w:tc>
        <w:tc>
          <w:tcPr>
            <w:tcW w:w="4436" w:type="dxa"/>
          </w:tcPr>
          <w:p w14:paraId="72B4B4EF" w14:textId="77777777" w:rsidR="00530569" w:rsidRDefault="00530569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530569" w14:paraId="21F60318" w14:textId="77777777" w:rsidTr="001E176E">
        <w:tc>
          <w:tcPr>
            <w:tcW w:w="3969" w:type="dxa"/>
          </w:tcPr>
          <w:p w14:paraId="7D9B360C" w14:textId="1BDDCF0F" w:rsidR="00530569" w:rsidRDefault="00F64C24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4436" w:type="dxa"/>
          </w:tcPr>
          <w:p w14:paraId="46756D7C" w14:textId="77777777" w:rsidR="00530569" w:rsidRDefault="00530569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4C24" w14:paraId="732CC0EC" w14:textId="77777777" w:rsidTr="001E176E">
        <w:tc>
          <w:tcPr>
            <w:tcW w:w="3969" w:type="dxa"/>
          </w:tcPr>
          <w:p w14:paraId="1F1B0F87" w14:textId="6B9A4CD1" w:rsidR="00F64C24" w:rsidRPr="00F64C24" w:rsidRDefault="00F64C24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t>imię ojca</w:t>
            </w:r>
          </w:p>
        </w:tc>
        <w:tc>
          <w:tcPr>
            <w:tcW w:w="4436" w:type="dxa"/>
          </w:tcPr>
          <w:p w14:paraId="6C2F71C7" w14:textId="77777777" w:rsidR="00F64C24" w:rsidRDefault="00F64C24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4C24" w14:paraId="404CA766" w14:textId="77777777" w:rsidTr="001E176E">
        <w:tc>
          <w:tcPr>
            <w:tcW w:w="3969" w:type="dxa"/>
          </w:tcPr>
          <w:p w14:paraId="7AFF481C" w14:textId="69629F5D" w:rsidR="00F64C24" w:rsidRPr="00F64C24" w:rsidRDefault="00F64C24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lastRenderedPageBreak/>
              <w:t>imię matki</w:t>
            </w:r>
          </w:p>
        </w:tc>
        <w:tc>
          <w:tcPr>
            <w:tcW w:w="4436" w:type="dxa"/>
          </w:tcPr>
          <w:p w14:paraId="2E7E59ED" w14:textId="77777777" w:rsidR="00F64C24" w:rsidRDefault="00F64C24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4C24" w14:paraId="690186C7" w14:textId="77777777" w:rsidTr="001E176E">
        <w:tc>
          <w:tcPr>
            <w:tcW w:w="3969" w:type="dxa"/>
          </w:tcPr>
          <w:p w14:paraId="10C1B954" w14:textId="711496EB" w:rsidR="00F64C24" w:rsidRPr="00F64C24" w:rsidRDefault="00F64C24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t>nazwisko panieńskie matki</w:t>
            </w:r>
          </w:p>
        </w:tc>
        <w:tc>
          <w:tcPr>
            <w:tcW w:w="4436" w:type="dxa"/>
          </w:tcPr>
          <w:p w14:paraId="72EF7FAA" w14:textId="77777777" w:rsidR="00F64C24" w:rsidRDefault="00F64C24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4C24" w14:paraId="15433B98" w14:textId="77777777" w:rsidTr="001E176E">
        <w:tc>
          <w:tcPr>
            <w:tcW w:w="3969" w:type="dxa"/>
          </w:tcPr>
          <w:p w14:paraId="2AA12A6E" w14:textId="5859E82A" w:rsidR="00F64C24" w:rsidRPr="00F64C24" w:rsidRDefault="00F64C24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t>numer telefonu</w:t>
            </w:r>
          </w:p>
        </w:tc>
        <w:tc>
          <w:tcPr>
            <w:tcW w:w="4436" w:type="dxa"/>
          </w:tcPr>
          <w:p w14:paraId="03E57842" w14:textId="77777777" w:rsidR="00F64C24" w:rsidRDefault="00F64C24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4C24" w14:paraId="68F66A3D" w14:textId="77777777" w:rsidTr="001E176E">
        <w:tc>
          <w:tcPr>
            <w:tcW w:w="3969" w:type="dxa"/>
          </w:tcPr>
          <w:p w14:paraId="607689B6" w14:textId="6CEBC5F3" w:rsidR="00F64C24" w:rsidRPr="00F64C24" w:rsidRDefault="00F64C24" w:rsidP="00A47289">
            <w:pPr>
              <w:spacing w:before="120" w:line="360" w:lineRule="auto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t>seria i numer dowodu osobistego</w:t>
            </w:r>
          </w:p>
        </w:tc>
        <w:tc>
          <w:tcPr>
            <w:tcW w:w="4436" w:type="dxa"/>
          </w:tcPr>
          <w:p w14:paraId="3E8E022E" w14:textId="77777777" w:rsidR="00F64C24" w:rsidRDefault="00F64C24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4C24" w14:paraId="429B3069" w14:textId="77777777" w:rsidTr="001E176E">
        <w:tc>
          <w:tcPr>
            <w:tcW w:w="3969" w:type="dxa"/>
            <w:vAlign w:val="center"/>
          </w:tcPr>
          <w:p w14:paraId="7372E79F" w14:textId="1F154197" w:rsidR="00F64C24" w:rsidRPr="00F64C24" w:rsidRDefault="00F64C24" w:rsidP="00A4728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t>numer telefonu kontaktowego do osoby,  przebywającej w lokalu, w</w:t>
            </w:r>
            <w:r>
              <w:rPr>
                <w:rFonts w:cs="Times New Roman"/>
                <w:sz w:val="24"/>
                <w:szCs w:val="24"/>
              </w:rPr>
              <w:t> </w:t>
            </w:r>
            <w:r w:rsidRPr="00F64C24">
              <w:rPr>
                <w:rFonts w:cs="Times New Roman"/>
                <w:sz w:val="24"/>
                <w:szCs w:val="24"/>
              </w:rPr>
              <w:t>którym kara w systemie dozoru elektronicznego ma być odbywana</w:t>
            </w:r>
          </w:p>
        </w:tc>
        <w:tc>
          <w:tcPr>
            <w:tcW w:w="4436" w:type="dxa"/>
          </w:tcPr>
          <w:p w14:paraId="1A2CC556" w14:textId="77777777" w:rsidR="00F64C24" w:rsidRDefault="00F64C24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64C24" w14:paraId="7D912B7E" w14:textId="77777777" w:rsidTr="001E176E">
        <w:tc>
          <w:tcPr>
            <w:tcW w:w="3969" w:type="dxa"/>
          </w:tcPr>
          <w:p w14:paraId="357919B7" w14:textId="5A9EBE16" w:rsidR="00F64C24" w:rsidRPr="00F64C24" w:rsidRDefault="00F64C24" w:rsidP="00A47289">
            <w:pPr>
              <w:spacing w:before="120"/>
              <w:rPr>
                <w:rFonts w:cs="Times New Roman"/>
                <w:sz w:val="24"/>
                <w:szCs w:val="24"/>
              </w:rPr>
            </w:pPr>
            <w:r w:rsidRPr="00F64C24">
              <w:rPr>
                <w:rFonts w:cs="Times New Roman"/>
                <w:sz w:val="24"/>
                <w:szCs w:val="24"/>
              </w:rPr>
              <w:t>dokładny adres pobytu skazanego w czasie odbywania kary w systemie dozoru elektronicznego (miejsca odbywania kary w systemie dozoru elektronicznego)</w:t>
            </w:r>
          </w:p>
        </w:tc>
        <w:tc>
          <w:tcPr>
            <w:tcW w:w="4436" w:type="dxa"/>
          </w:tcPr>
          <w:p w14:paraId="01DC5AB9" w14:textId="77777777" w:rsidR="00F64C24" w:rsidRDefault="00F64C24" w:rsidP="00530569">
            <w:pPr>
              <w:spacing w:line="360" w:lineRule="auto"/>
              <w:jc w:val="both"/>
              <w:rPr>
                <w:rFonts w:cs="Times New Roman"/>
                <w:sz w:val="24"/>
                <w:szCs w:val="24"/>
              </w:rPr>
            </w:pPr>
          </w:p>
        </w:tc>
      </w:tr>
    </w:tbl>
    <w:bookmarkEnd w:id="0"/>
    <w:p w14:paraId="772B3084" w14:textId="2CB8F05A" w:rsidR="002B7DA5" w:rsidRDefault="00A47289" w:rsidP="00B36E74">
      <w:pPr>
        <w:spacing w:before="360"/>
        <w:jc w:val="both"/>
        <w:rPr>
          <w:rFonts w:cs="Times New Roman"/>
          <w:sz w:val="24"/>
          <w:szCs w:val="24"/>
        </w:rPr>
      </w:pPr>
      <w:r w:rsidRPr="00A47289">
        <w:rPr>
          <w:rFonts w:cs="Times New Roman"/>
          <w:sz w:val="24"/>
          <w:szCs w:val="24"/>
        </w:rPr>
        <w:t>Jednocześnie proszę o umożliwienie mi oddalania się z miejsca stałego pobytu:</w:t>
      </w:r>
    </w:p>
    <w:p w14:paraId="68939321" w14:textId="77777777" w:rsidR="00A67DE6" w:rsidRDefault="00A47289" w:rsidP="00A67DE6">
      <w:pPr>
        <w:pStyle w:val="Akapitzlist"/>
        <w:numPr>
          <w:ilvl w:val="0"/>
          <w:numId w:val="242"/>
        </w:numPr>
        <w:spacing w:before="120" w:after="0"/>
        <w:ind w:left="714" w:hanging="357"/>
        <w:rPr>
          <w:sz w:val="24"/>
          <w:szCs w:val="24"/>
        </w:rPr>
      </w:pPr>
      <w:r w:rsidRPr="00B36E74">
        <w:rPr>
          <w:sz w:val="24"/>
          <w:szCs w:val="24"/>
        </w:rPr>
        <w:t>w poniedziałki w godzinach od</w:t>
      </w:r>
      <w:r w:rsidR="00B36E74" w:rsidRPr="00B36E74">
        <w:rPr>
          <w:sz w:val="24"/>
          <w:szCs w:val="24"/>
        </w:rPr>
        <w:t xml:space="preserve"> </w:t>
      </w:r>
      <w:r w:rsidRPr="00B36E74">
        <w:rPr>
          <w:sz w:val="24"/>
          <w:szCs w:val="24"/>
        </w:rPr>
        <w:t>………</w:t>
      </w:r>
      <w:r w:rsidR="00B36E74" w:rsidRPr="00B36E74">
        <w:rPr>
          <w:sz w:val="24"/>
          <w:szCs w:val="24"/>
        </w:rPr>
        <w:t xml:space="preserve"> </w:t>
      </w:r>
      <w:r w:rsidRPr="00B36E74">
        <w:rPr>
          <w:sz w:val="24"/>
          <w:szCs w:val="24"/>
        </w:rPr>
        <w:t>do………</w:t>
      </w:r>
      <w:r w:rsidR="00B36E74" w:rsidRPr="00B36E74">
        <w:rPr>
          <w:sz w:val="24"/>
          <w:szCs w:val="24"/>
        </w:rPr>
        <w:t xml:space="preserve"> </w:t>
      </w:r>
      <w:r w:rsidRPr="00B36E74">
        <w:rPr>
          <w:sz w:val="24"/>
          <w:szCs w:val="24"/>
        </w:rPr>
        <w:t>z</w:t>
      </w:r>
      <w:r w:rsidR="00B36E74" w:rsidRPr="00B36E74">
        <w:rPr>
          <w:sz w:val="24"/>
          <w:szCs w:val="24"/>
        </w:rPr>
        <w:t xml:space="preserve"> </w:t>
      </w:r>
      <w:r w:rsidRPr="00B36E74">
        <w:rPr>
          <w:sz w:val="24"/>
          <w:szCs w:val="24"/>
        </w:rPr>
        <w:t>powodu</w:t>
      </w:r>
      <w:r w:rsidR="00B36E74">
        <w:rPr>
          <w:sz w:val="24"/>
          <w:szCs w:val="24"/>
        </w:rPr>
        <w:t>:</w:t>
      </w:r>
    </w:p>
    <w:p w14:paraId="10EF7D8F" w14:textId="51CFF31C" w:rsidR="00A47289" w:rsidRPr="00A67DE6" w:rsidRDefault="00A47289" w:rsidP="00A67DE6">
      <w:pPr>
        <w:spacing w:before="120" w:after="240"/>
        <w:ind w:left="357"/>
        <w:rPr>
          <w:sz w:val="24"/>
          <w:szCs w:val="24"/>
        </w:rPr>
      </w:pPr>
      <w:bookmarkStart w:id="1" w:name="_Hlk67573632"/>
      <w:r w:rsidRPr="00A67DE6">
        <w:rPr>
          <w:sz w:val="24"/>
          <w:szCs w:val="24"/>
        </w:rPr>
        <w:t>………………………</w:t>
      </w:r>
      <w:r w:rsidR="00B36E74" w:rsidRPr="00A67DE6">
        <w:rPr>
          <w:sz w:val="24"/>
          <w:szCs w:val="24"/>
        </w:rPr>
        <w:t>…………………………………………………………</w:t>
      </w:r>
      <w:r w:rsidR="00A67DE6">
        <w:rPr>
          <w:sz w:val="24"/>
          <w:szCs w:val="24"/>
        </w:rPr>
        <w:t>……………</w:t>
      </w:r>
    </w:p>
    <w:bookmarkEnd w:id="1"/>
    <w:p w14:paraId="52BD121F" w14:textId="362A1533" w:rsidR="00A67DE6" w:rsidRDefault="00B36E74" w:rsidP="00A67DE6">
      <w:pPr>
        <w:pStyle w:val="Akapitzlist"/>
        <w:numPr>
          <w:ilvl w:val="0"/>
          <w:numId w:val="242"/>
        </w:numPr>
        <w:spacing w:before="120" w:after="0"/>
        <w:rPr>
          <w:sz w:val="24"/>
          <w:szCs w:val="24"/>
        </w:rPr>
      </w:pPr>
      <w:r w:rsidRPr="00A67DE6">
        <w:rPr>
          <w:sz w:val="24"/>
          <w:szCs w:val="24"/>
        </w:rPr>
        <w:t>we wtorki w godzinach od ……… do……… z powodu</w:t>
      </w:r>
      <w:r w:rsidR="00313CFF">
        <w:rPr>
          <w:sz w:val="24"/>
          <w:szCs w:val="24"/>
        </w:rPr>
        <w:t>:</w:t>
      </w:r>
    </w:p>
    <w:p w14:paraId="2E2BBA65" w14:textId="77777777" w:rsidR="00A67DE6" w:rsidRPr="00A67DE6" w:rsidRDefault="00A67DE6" w:rsidP="00A67DE6">
      <w:pPr>
        <w:spacing w:before="120" w:after="240"/>
        <w:ind w:left="357"/>
        <w:rPr>
          <w:sz w:val="24"/>
          <w:szCs w:val="24"/>
        </w:rPr>
      </w:pPr>
      <w:r w:rsidRPr="00A67DE6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14:paraId="4B320E70" w14:textId="0D47DD19" w:rsidR="00A67DE6" w:rsidRDefault="00B36E74" w:rsidP="00A67DE6">
      <w:pPr>
        <w:pStyle w:val="Akapitzlist"/>
        <w:numPr>
          <w:ilvl w:val="0"/>
          <w:numId w:val="242"/>
        </w:numPr>
        <w:spacing w:after="0"/>
        <w:ind w:left="714" w:hanging="357"/>
        <w:rPr>
          <w:sz w:val="24"/>
          <w:szCs w:val="24"/>
        </w:rPr>
      </w:pPr>
      <w:r w:rsidRPr="00A67DE6">
        <w:rPr>
          <w:sz w:val="24"/>
          <w:szCs w:val="24"/>
        </w:rPr>
        <w:t>we środy w godzinach od ……… do……… z powodu</w:t>
      </w:r>
      <w:r w:rsidR="00313CFF">
        <w:rPr>
          <w:sz w:val="24"/>
          <w:szCs w:val="24"/>
        </w:rPr>
        <w:t>:</w:t>
      </w:r>
    </w:p>
    <w:p w14:paraId="5C841525" w14:textId="77777777" w:rsidR="00A67DE6" w:rsidRPr="00A67DE6" w:rsidRDefault="00A67DE6" w:rsidP="00A67DE6">
      <w:pPr>
        <w:spacing w:before="120" w:after="240"/>
        <w:ind w:left="357"/>
        <w:rPr>
          <w:sz w:val="24"/>
          <w:szCs w:val="24"/>
        </w:rPr>
      </w:pPr>
      <w:bookmarkStart w:id="2" w:name="_Hlk67573685"/>
      <w:r w:rsidRPr="00A67DE6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bookmarkEnd w:id="2"/>
    <w:p w14:paraId="3BB4C9B9" w14:textId="40368609" w:rsidR="00A67DE6" w:rsidRDefault="00B36E74" w:rsidP="00A67DE6">
      <w:pPr>
        <w:pStyle w:val="Akapitzlist"/>
        <w:numPr>
          <w:ilvl w:val="0"/>
          <w:numId w:val="242"/>
        </w:numPr>
        <w:spacing w:before="120" w:after="0"/>
        <w:ind w:left="714" w:hanging="357"/>
        <w:rPr>
          <w:sz w:val="24"/>
          <w:szCs w:val="24"/>
        </w:rPr>
      </w:pPr>
      <w:r w:rsidRPr="00A67DE6">
        <w:rPr>
          <w:sz w:val="24"/>
          <w:szCs w:val="24"/>
        </w:rPr>
        <w:t>we czwartki w godzinach od ……… do……… z powodu</w:t>
      </w:r>
      <w:r w:rsidR="00313CFF">
        <w:rPr>
          <w:sz w:val="24"/>
          <w:szCs w:val="24"/>
        </w:rPr>
        <w:t>:</w:t>
      </w:r>
    </w:p>
    <w:p w14:paraId="3E443E24" w14:textId="77777777" w:rsidR="00313CFF" w:rsidRPr="00A67DE6" w:rsidRDefault="00313CFF" w:rsidP="00313CFF">
      <w:pPr>
        <w:spacing w:before="120" w:after="240"/>
        <w:ind w:left="357"/>
        <w:rPr>
          <w:sz w:val="24"/>
          <w:szCs w:val="24"/>
        </w:rPr>
      </w:pPr>
      <w:r w:rsidRPr="00A67DE6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14:paraId="2CAD0510" w14:textId="77777777" w:rsidR="00313CFF" w:rsidRDefault="00B36E74" w:rsidP="00BF7459">
      <w:pPr>
        <w:pStyle w:val="Akapitzlist"/>
        <w:numPr>
          <w:ilvl w:val="0"/>
          <w:numId w:val="242"/>
        </w:numPr>
        <w:spacing w:after="0" w:line="360" w:lineRule="auto"/>
        <w:rPr>
          <w:sz w:val="24"/>
          <w:szCs w:val="24"/>
        </w:rPr>
      </w:pPr>
      <w:r w:rsidRPr="00A67DE6">
        <w:rPr>
          <w:sz w:val="24"/>
          <w:szCs w:val="24"/>
        </w:rPr>
        <w:t>w piątki w godzinach od ……… do……… z powodu</w:t>
      </w:r>
      <w:r w:rsidR="00313CFF">
        <w:rPr>
          <w:sz w:val="24"/>
          <w:szCs w:val="24"/>
        </w:rPr>
        <w:t>:</w:t>
      </w:r>
    </w:p>
    <w:p w14:paraId="1084CD01" w14:textId="77777777" w:rsidR="00313CFF" w:rsidRPr="00A67DE6" w:rsidRDefault="00313CFF" w:rsidP="00313CFF">
      <w:pPr>
        <w:spacing w:before="120" w:after="240"/>
        <w:ind w:left="357"/>
        <w:rPr>
          <w:sz w:val="24"/>
          <w:szCs w:val="24"/>
        </w:rPr>
      </w:pPr>
      <w:r w:rsidRPr="00A67DE6">
        <w:rPr>
          <w:sz w:val="24"/>
          <w:szCs w:val="24"/>
        </w:rPr>
        <w:t>…………………………………………………………………………………</w:t>
      </w:r>
      <w:r>
        <w:rPr>
          <w:sz w:val="24"/>
          <w:szCs w:val="24"/>
        </w:rPr>
        <w:t>……………</w:t>
      </w:r>
    </w:p>
    <w:p w14:paraId="33D97185" w14:textId="0F2DFBB1" w:rsidR="004A7DCB" w:rsidRDefault="00B36E74" w:rsidP="004A7DCB">
      <w:pPr>
        <w:keepNext/>
        <w:spacing w:before="360" w:line="360" w:lineRule="auto"/>
        <w:jc w:val="center"/>
        <w:rPr>
          <w:rFonts w:cs="Times New Roman"/>
          <w:b/>
          <w:bCs/>
          <w:sz w:val="24"/>
          <w:szCs w:val="24"/>
        </w:rPr>
      </w:pPr>
      <w:r w:rsidRPr="00B36E74">
        <w:rPr>
          <w:rFonts w:cs="Times New Roman"/>
          <w:b/>
          <w:bCs/>
          <w:sz w:val="24"/>
          <w:szCs w:val="24"/>
        </w:rPr>
        <w:t>Uzasadnienie</w:t>
      </w:r>
    </w:p>
    <w:p w14:paraId="721D651A" w14:textId="673F2804" w:rsidR="004A7DCB" w:rsidRDefault="004A7DCB" w:rsidP="001E176E">
      <w:pPr>
        <w:spacing w:before="120" w:after="0"/>
        <w:rPr>
          <w:rFonts w:cs="Times New Roman"/>
          <w:sz w:val="24"/>
          <w:szCs w:val="24"/>
        </w:rPr>
      </w:pPr>
      <w:bookmarkStart w:id="3" w:name="_Hlk66098218"/>
      <w:bookmarkStart w:id="4" w:name="_Hlk67573289"/>
      <w:r>
        <w:rPr>
          <w:rFonts w:cs="Times New Roman"/>
          <w:sz w:val="24"/>
          <w:szCs w:val="24"/>
        </w:rPr>
        <w:t>…………………………………………………………………………………………</w:t>
      </w:r>
      <w:r w:rsidR="001E176E">
        <w:rPr>
          <w:rFonts w:cs="Times New Roman"/>
          <w:sz w:val="24"/>
          <w:szCs w:val="24"/>
        </w:rPr>
        <w:t>……….</w:t>
      </w:r>
      <w:bookmarkEnd w:id="3"/>
    </w:p>
    <w:bookmarkEnd w:id="4"/>
    <w:p w14:paraId="609517F9" w14:textId="77777777" w:rsidR="001E176E" w:rsidRDefault="001E176E" w:rsidP="001E176E">
      <w:pPr>
        <w:spacing w:before="12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2C59076" w14:textId="77777777" w:rsidR="001E176E" w:rsidRDefault="001E176E" w:rsidP="001E176E">
      <w:pPr>
        <w:keepNext/>
        <w:spacing w:before="120" w:after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………………………………………………………………………………………………….</w:t>
      </w:r>
    </w:p>
    <w:p w14:paraId="585BA89B" w14:textId="6D61DDF2" w:rsidR="004A7DCB" w:rsidRDefault="004A7DCB" w:rsidP="001E176E">
      <w:pPr>
        <w:spacing w:after="0"/>
        <w:jc w:val="center"/>
        <w:rPr>
          <w:rFonts w:cs="Times New Roman"/>
          <w:i/>
          <w:iCs/>
        </w:rPr>
      </w:pPr>
      <w:r w:rsidRPr="004A7DCB">
        <w:rPr>
          <w:rFonts w:cs="Times New Roman"/>
          <w:i/>
          <w:iCs/>
        </w:rPr>
        <w:t>(w uzasadnieniu należy wskazać: czy skazany odbywa już karę pozbawienia wolności, jeżeli tak, to od kiedy i</w:t>
      </w:r>
      <w:r w:rsidR="001E176E">
        <w:rPr>
          <w:rFonts w:cs="Times New Roman"/>
          <w:i/>
          <w:iCs/>
        </w:rPr>
        <w:t> </w:t>
      </w:r>
      <w:r w:rsidRPr="004A7DCB">
        <w:rPr>
          <w:rFonts w:cs="Times New Roman"/>
          <w:i/>
          <w:iCs/>
        </w:rPr>
        <w:t>w</w:t>
      </w:r>
      <w:r w:rsidR="001E176E">
        <w:rPr>
          <w:rFonts w:cs="Times New Roman"/>
          <w:i/>
          <w:iCs/>
        </w:rPr>
        <w:t> </w:t>
      </w:r>
      <w:r w:rsidRPr="004A7DCB">
        <w:rPr>
          <w:rFonts w:cs="Times New Roman"/>
          <w:i/>
          <w:iCs/>
        </w:rPr>
        <w:t xml:space="preserve">którym zakładzie karnym, czy też kary pozbawienia wolności jeszcze nie odbywa, dokładne miejsce pobytu skazanego, uzyskanie zgody osób pełnoletnich zamieszkujących ze skazanym na odbycie kary w systemie dozoru elektronicznego, argumenty przemawiające za udzieleniem zezwolenia na odbycie kary pozbawienia wolności </w:t>
      </w:r>
      <w:r w:rsidRPr="004A7DCB">
        <w:rPr>
          <w:rFonts w:cs="Times New Roman"/>
          <w:i/>
          <w:iCs/>
        </w:rPr>
        <w:lastRenderedPageBreak/>
        <w:t>w</w:t>
      </w:r>
      <w:r w:rsidR="001E176E">
        <w:rPr>
          <w:rFonts w:cs="Times New Roman"/>
          <w:i/>
          <w:iCs/>
        </w:rPr>
        <w:t> </w:t>
      </w:r>
      <w:r w:rsidRPr="004A7DCB">
        <w:rPr>
          <w:rFonts w:cs="Times New Roman"/>
          <w:i/>
          <w:iCs/>
        </w:rPr>
        <w:t>systemie dozoru elektronicznego, np. kontynuowanie nauki lub pracy zarobkowej, opieka nad członkiem rodziny, stan zdrowia oraz uzasadnienie wniosku o</w:t>
      </w:r>
      <w:r>
        <w:rPr>
          <w:rFonts w:cs="Times New Roman"/>
          <w:i/>
          <w:iCs/>
        </w:rPr>
        <w:t> </w:t>
      </w:r>
      <w:r w:rsidRPr="004A7DCB">
        <w:rPr>
          <w:rFonts w:cs="Times New Roman"/>
          <w:i/>
          <w:iCs/>
        </w:rPr>
        <w:t>przyznanie obrońcy z urzędu.)</w:t>
      </w:r>
    </w:p>
    <w:p w14:paraId="0B56738C" w14:textId="22DA3BF4" w:rsidR="004A7DCB" w:rsidRDefault="004A7DCB" w:rsidP="004A7DCB">
      <w:pPr>
        <w:spacing w:after="0"/>
        <w:jc w:val="both"/>
        <w:rPr>
          <w:rFonts w:cs="Times New Roman"/>
          <w:i/>
          <w:iCs/>
        </w:rPr>
      </w:pPr>
    </w:p>
    <w:p w14:paraId="293AD6A2" w14:textId="77777777" w:rsidR="004A7DCB" w:rsidRDefault="004A7DCB" w:rsidP="004A7DCB">
      <w:pPr>
        <w:spacing w:after="0"/>
        <w:jc w:val="both"/>
        <w:rPr>
          <w:rFonts w:cs="Times New Roman"/>
          <w:i/>
          <w:iCs/>
        </w:rPr>
      </w:pPr>
    </w:p>
    <w:p w14:paraId="7FD114CE" w14:textId="78700F8F" w:rsidR="004A7DCB" w:rsidRDefault="004A7DCB" w:rsidP="004A7DCB">
      <w:pPr>
        <w:spacing w:after="0"/>
        <w:jc w:val="both"/>
        <w:rPr>
          <w:rFonts w:cs="Times New Roman"/>
          <w:i/>
          <w:iCs/>
        </w:rPr>
      </w:pPr>
    </w:p>
    <w:p w14:paraId="7E11D562" w14:textId="429E32D2" w:rsidR="004A7DCB" w:rsidRDefault="004A7DCB" w:rsidP="004A7DCB">
      <w:pPr>
        <w:spacing w:after="0"/>
        <w:ind w:left="4111"/>
        <w:jc w:val="both"/>
        <w:rPr>
          <w:rFonts w:cs="Times New Roman"/>
          <w:i/>
          <w:iCs/>
        </w:rPr>
      </w:pPr>
      <w:r>
        <w:rPr>
          <w:rFonts w:cs="Times New Roman"/>
          <w:i/>
          <w:iCs/>
        </w:rPr>
        <w:t>…………………………………………………………..</w:t>
      </w:r>
    </w:p>
    <w:p w14:paraId="4A107B3B" w14:textId="5148DA45" w:rsidR="004A7DCB" w:rsidRDefault="004A7DCB" w:rsidP="004A7DCB">
      <w:pPr>
        <w:spacing w:after="0"/>
        <w:ind w:left="4111"/>
        <w:jc w:val="center"/>
        <w:rPr>
          <w:sz w:val="28"/>
          <w:szCs w:val="28"/>
          <w:vertAlign w:val="superscript"/>
        </w:rPr>
      </w:pPr>
      <w:r w:rsidRPr="004A7DCB">
        <w:rPr>
          <w:sz w:val="28"/>
          <w:szCs w:val="28"/>
          <w:vertAlign w:val="superscript"/>
        </w:rPr>
        <w:t>(własnoręczny  podpis)</w:t>
      </w:r>
    </w:p>
    <w:p w14:paraId="131CB099" w14:textId="77777777" w:rsidR="001E176E" w:rsidRDefault="001E176E" w:rsidP="004846DA">
      <w:pPr>
        <w:spacing w:before="240"/>
        <w:rPr>
          <w:b/>
          <w:bCs/>
        </w:rPr>
      </w:pPr>
    </w:p>
    <w:p w14:paraId="02792E0A" w14:textId="255D9B54" w:rsidR="004846DA" w:rsidRPr="001E176E" w:rsidRDefault="004846DA" w:rsidP="004846DA">
      <w:pPr>
        <w:spacing w:before="240"/>
        <w:rPr>
          <w:b/>
          <w:bCs/>
        </w:rPr>
      </w:pPr>
      <w:r w:rsidRPr="001E176E">
        <w:rPr>
          <w:b/>
          <w:bCs/>
        </w:rPr>
        <w:t>Załączniki:</w:t>
      </w:r>
    </w:p>
    <w:p w14:paraId="72EA659A" w14:textId="66DD4465" w:rsidR="004A7DCB" w:rsidRPr="001E176E" w:rsidRDefault="004846DA" w:rsidP="001E176E">
      <w:pPr>
        <w:pStyle w:val="Akapitzlist"/>
        <w:numPr>
          <w:ilvl w:val="0"/>
          <w:numId w:val="244"/>
        </w:numPr>
        <w:spacing w:after="0" w:line="276" w:lineRule="auto"/>
        <w:rPr>
          <w:rFonts w:cs="Times New Roman"/>
        </w:rPr>
      </w:pPr>
      <w:r w:rsidRPr="001E176E">
        <w:rPr>
          <w:rFonts w:cs="Times New Roman"/>
        </w:rPr>
        <w:t>zgoda pełnoletnich osób zamieszkujących wspólnie ze skazanym,</w:t>
      </w:r>
    </w:p>
    <w:p w14:paraId="5195C9B5" w14:textId="756FFDB8" w:rsidR="004846DA" w:rsidRPr="001E176E" w:rsidRDefault="004846DA" w:rsidP="001E176E">
      <w:pPr>
        <w:pStyle w:val="Akapitzlist"/>
        <w:numPr>
          <w:ilvl w:val="0"/>
          <w:numId w:val="244"/>
        </w:numPr>
        <w:spacing w:after="0" w:line="276" w:lineRule="auto"/>
        <w:rPr>
          <w:rFonts w:cs="Times New Roman"/>
        </w:rPr>
      </w:pPr>
      <w:r w:rsidRPr="001E176E">
        <w:rPr>
          <w:rFonts w:cs="Times New Roman"/>
        </w:rPr>
        <w:t>(</w:t>
      </w:r>
      <w:r w:rsidRPr="001E176E">
        <w:rPr>
          <w:rFonts w:cs="Times New Roman"/>
          <w:i/>
          <w:iCs/>
        </w:rPr>
        <w:t>ewentualnie dołączane dokumenty</w:t>
      </w:r>
      <w:r w:rsidRPr="001E176E">
        <w:rPr>
          <w:rFonts w:cs="Times New Roman"/>
        </w:rPr>
        <w:t>).</w:t>
      </w:r>
    </w:p>
    <w:p w14:paraId="64655FDF" w14:textId="3A68EA81" w:rsidR="004846DA" w:rsidRDefault="004846DA" w:rsidP="004846DA">
      <w:pPr>
        <w:spacing w:after="0" w:line="276" w:lineRule="auto"/>
        <w:ind w:left="-76"/>
        <w:rPr>
          <w:rFonts w:cs="Times New Roman"/>
          <w:sz w:val="24"/>
          <w:szCs w:val="24"/>
        </w:rPr>
      </w:pPr>
    </w:p>
    <w:p w14:paraId="5B6E570E" w14:textId="77777777" w:rsidR="004846DA" w:rsidRDefault="004846DA" w:rsidP="004846DA">
      <w:pPr>
        <w:spacing w:after="0" w:line="276" w:lineRule="auto"/>
        <w:ind w:left="-76"/>
        <w:rPr>
          <w:rFonts w:cs="Times New Roman"/>
          <w:sz w:val="24"/>
          <w:szCs w:val="24"/>
        </w:rPr>
      </w:pPr>
    </w:p>
    <w:p w14:paraId="052ACD89" w14:textId="513AE4F4" w:rsidR="00D7630C" w:rsidRDefault="00D7630C" w:rsidP="00D7630C">
      <w:pPr>
        <w:spacing w:after="0" w:line="276" w:lineRule="auto"/>
        <w:rPr>
          <w:rFonts w:cs="Times New Roman"/>
          <w:sz w:val="24"/>
          <w:szCs w:val="24"/>
        </w:rPr>
        <w:sectPr w:rsidR="00D7630C" w:rsidSect="00A712E6">
          <w:headerReference w:type="default" r:id="rId8"/>
          <w:footerReference w:type="default" r:id="rId9"/>
          <w:pgSz w:w="11906" w:h="16838" w:code="9"/>
          <w:pgMar w:top="1417" w:right="1417" w:bottom="1417" w:left="1417" w:header="708" w:footer="708" w:gutter="0"/>
          <w:cols w:space="708"/>
          <w:docGrid w:linePitch="272" w:charSpace="-2254"/>
        </w:sectPr>
      </w:pPr>
    </w:p>
    <w:p w14:paraId="65F93BF1" w14:textId="56FEB9CD" w:rsidR="004846DA" w:rsidRPr="004846DA" w:rsidRDefault="004846DA" w:rsidP="004846DA">
      <w:pPr>
        <w:spacing w:after="0" w:line="276" w:lineRule="auto"/>
        <w:ind w:left="-76"/>
        <w:rPr>
          <w:rFonts w:cs="Times New Roman"/>
          <w:sz w:val="24"/>
          <w:szCs w:val="24"/>
        </w:rPr>
      </w:pPr>
    </w:p>
    <w:sectPr w:rsidR="004846DA" w:rsidRPr="004846DA" w:rsidSect="00D7630C">
      <w:pgSz w:w="11906" w:h="16838" w:code="9"/>
      <w:pgMar w:top="1417" w:right="1417" w:bottom="1417" w:left="1417" w:header="708" w:footer="708" w:gutter="0"/>
      <w:cols w:space="708"/>
      <w:docGrid w:linePitch="272" w:charSpace="-2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F684FB" w14:textId="77777777" w:rsidR="0021429E" w:rsidRDefault="0021429E" w:rsidP="00A171AA">
      <w:pPr>
        <w:spacing w:after="0"/>
      </w:pPr>
      <w:r>
        <w:separator/>
      </w:r>
    </w:p>
  </w:endnote>
  <w:endnote w:type="continuationSeparator" w:id="0">
    <w:p w14:paraId="307C08F3" w14:textId="77777777" w:rsidR="0021429E" w:rsidRDefault="0021429E" w:rsidP="00A171A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font466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1BB0F" w14:textId="5DAC30F2" w:rsidR="003B7E89" w:rsidRPr="00041683" w:rsidRDefault="003B7E89" w:rsidP="000416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2B1918" w14:textId="77777777" w:rsidR="0021429E" w:rsidRDefault="0021429E" w:rsidP="00A171AA">
      <w:pPr>
        <w:spacing w:after="0"/>
      </w:pPr>
      <w:r>
        <w:separator/>
      </w:r>
    </w:p>
  </w:footnote>
  <w:footnote w:type="continuationSeparator" w:id="0">
    <w:p w14:paraId="25F6A0CC" w14:textId="77777777" w:rsidR="0021429E" w:rsidRDefault="0021429E" w:rsidP="00A171A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D5B5" w14:textId="6D261A14" w:rsidR="003B7E89" w:rsidRDefault="003B7E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Courier New" w:hAnsi="Courier New" w:cs="Courier New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singleLevel"/>
    <w:tmpl w:val="0000000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single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45605D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06DA7F78"/>
    <w:multiLevelType w:val="hybridMultilevel"/>
    <w:tmpl w:val="76E474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25" w15:restartNumberingAfterBreak="0">
    <w:nsid w:val="094F3E62"/>
    <w:multiLevelType w:val="hybridMultilevel"/>
    <w:tmpl w:val="DD78E7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0BEA48E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 w15:restartNumberingAfterBreak="0">
    <w:nsid w:val="0C77739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13CF0F20"/>
    <w:multiLevelType w:val="hybridMultilevel"/>
    <w:tmpl w:val="E6DE5C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1414055F"/>
    <w:multiLevelType w:val="hybridMultilevel"/>
    <w:tmpl w:val="893660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5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47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48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17845E05"/>
    <w:multiLevelType w:val="hybridMultilevel"/>
    <w:tmpl w:val="15026F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8" w15:restartNumberingAfterBreak="0">
    <w:nsid w:val="1C4F499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9" w15:restartNumberingAfterBreak="0">
    <w:nsid w:val="1C953DB6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6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64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66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8" w15:restartNumberingAfterBreak="0">
    <w:nsid w:val="24896263"/>
    <w:multiLevelType w:val="hybridMultilevel"/>
    <w:tmpl w:val="6E983D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813090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2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3" w15:restartNumberingAfterBreak="0">
    <w:nsid w:val="28F8642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2DE8598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2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8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0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3004373"/>
    <w:multiLevelType w:val="hybridMultilevel"/>
    <w:tmpl w:val="AC7CA9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388D2E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5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8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3CC0532C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3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4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5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3FF60F47"/>
    <w:multiLevelType w:val="hybridMultilevel"/>
    <w:tmpl w:val="A030E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8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0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pStyle w:val="Nagwek4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1" w15:restartNumberingAfterBreak="0">
    <w:nsid w:val="41F813F7"/>
    <w:multiLevelType w:val="hybridMultilevel"/>
    <w:tmpl w:val="3B6E7B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4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6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8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29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2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4" w15:restartNumberingAfterBreak="0">
    <w:nsid w:val="4C337FD3"/>
    <w:multiLevelType w:val="hybridMultilevel"/>
    <w:tmpl w:val="8C9E2F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4CDF500F"/>
    <w:multiLevelType w:val="multilevel"/>
    <w:tmpl w:val="50346706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8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0" w15:restartNumberingAfterBreak="0">
    <w:nsid w:val="4D4752AD"/>
    <w:multiLevelType w:val="hybridMultilevel"/>
    <w:tmpl w:val="F7CCD8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4E670C78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3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44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146" w15:restartNumberingAfterBreak="0">
    <w:nsid w:val="4F3C652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7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54267997"/>
    <w:multiLevelType w:val="hybridMultilevel"/>
    <w:tmpl w:val="C5E0C6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7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9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4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59F00F19"/>
    <w:multiLevelType w:val="hybridMultilevel"/>
    <w:tmpl w:val="CDC46F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170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2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609E6590"/>
    <w:multiLevelType w:val="hybridMultilevel"/>
    <w:tmpl w:val="A846FC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616E07F2"/>
    <w:multiLevelType w:val="hybridMultilevel"/>
    <w:tmpl w:val="F0F484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5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3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5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9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200" w15:restartNumberingAfterBreak="0">
    <w:nsid w:val="6AC30938"/>
    <w:multiLevelType w:val="hybridMultilevel"/>
    <w:tmpl w:val="BB94BDA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1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2" w15:restartNumberingAfterBreak="0">
    <w:nsid w:val="6BD46AFF"/>
    <w:multiLevelType w:val="hybridMultilevel"/>
    <w:tmpl w:val="18667632"/>
    <w:lvl w:ilvl="0" w:tplc="00000008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 w15:restartNumberingAfterBreak="0">
    <w:nsid w:val="6BE749EF"/>
    <w:multiLevelType w:val="hybridMultilevel"/>
    <w:tmpl w:val="417812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5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6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07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9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0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1" w15:restartNumberingAfterBreak="0">
    <w:nsid w:val="6DCD21C4"/>
    <w:multiLevelType w:val="hybridMultilevel"/>
    <w:tmpl w:val="AD96E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6" w15:restartNumberingAfterBreak="0">
    <w:nsid w:val="74455C2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7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8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9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0" w15:restartNumberingAfterBreak="0">
    <w:nsid w:val="75D954EB"/>
    <w:multiLevelType w:val="hybridMultilevel"/>
    <w:tmpl w:val="E4E0F1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1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766A0113"/>
    <w:multiLevelType w:val="hybridMultilevel"/>
    <w:tmpl w:val="BC70B8A2"/>
    <w:lvl w:ilvl="0" w:tplc="00000007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3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4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78495412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6" w15:restartNumberingAfterBreak="0">
    <w:nsid w:val="78F92B2E"/>
    <w:multiLevelType w:val="hybridMultilevel"/>
    <w:tmpl w:val="95509B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29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30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7B6346D1"/>
    <w:multiLevelType w:val="hybridMultilevel"/>
    <w:tmpl w:val="0958B8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7BA408D8"/>
    <w:multiLevelType w:val="hybridMultilevel"/>
    <w:tmpl w:val="22FC7652"/>
    <w:lvl w:ilvl="0" w:tplc="8F8089D2">
      <w:start w:val="1"/>
      <w:numFmt w:val="decimal"/>
      <w:lvlText w:val="%1."/>
      <w:lvlJc w:val="left"/>
      <w:pPr>
        <w:ind w:left="720" w:hanging="360"/>
      </w:pPr>
      <w:rPr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5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36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37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7EA600A1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9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83094327">
    <w:abstractNumId w:val="120"/>
  </w:num>
  <w:num w:numId="2" w16cid:durableId="550845736">
    <w:abstractNumId w:val="50"/>
  </w:num>
  <w:num w:numId="3" w16cid:durableId="1477527218">
    <w:abstractNumId w:val="184"/>
  </w:num>
  <w:num w:numId="4" w16cid:durableId="115178266">
    <w:abstractNumId w:val="129"/>
  </w:num>
  <w:num w:numId="5" w16cid:durableId="1901404729">
    <w:abstractNumId w:val="74"/>
  </w:num>
  <w:num w:numId="6" w16cid:durableId="400373461">
    <w:abstractNumId w:val="72"/>
  </w:num>
  <w:num w:numId="7" w16cid:durableId="1757509839">
    <w:abstractNumId w:val="197"/>
  </w:num>
  <w:num w:numId="8" w16cid:durableId="1726219446">
    <w:abstractNumId w:val="69"/>
  </w:num>
  <w:num w:numId="9" w16cid:durableId="46954373">
    <w:abstractNumId w:val="159"/>
  </w:num>
  <w:num w:numId="10" w16cid:durableId="920796423">
    <w:abstractNumId w:val="65"/>
  </w:num>
  <w:num w:numId="11" w16cid:durableId="1192453978">
    <w:abstractNumId w:val="189"/>
  </w:num>
  <w:num w:numId="12" w16cid:durableId="1349597398">
    <w:abstractNumId w:val="162"/>
  </w:num>
  <w:num w:numId="13" w16cid:durableId="250705254">
    <w:abstractNumId w:val="221"/>
  </w:num>
  <w:num w:numId="14" w16cid:durableId="578177361">
    <w:abstractNumId w:val="21"/>
  </w:num>
  <w:num w:numId="15" w16cid:durableId="1306736372">
    <w:abstractNumId w:val="150"/>
  </w:num>
  <w:num w:numId="16" w16cid:durableId="2097751240">
    <w:abstractNumId w:val="35"/>
  </w:num>
  <w:num w:numId="17" w16cid:durableId="2074741392">
    <w:abstractNumId w:val="117"/>
  </w:num>
  <w:num w:numId="18" w16cid:durableId="1348865541">
    <w:abstractNumId w:val="61"/>
  </w:num>
  <w:num w:numId="19" w16cid:durableId="1660960327">
    <w:abstractNumId w:val="87"/>
  </w:num>
  <w:num w:numId="20" w16cid:durableId="565187447">
    <w:abstractNumId w:val="170"/>
  </w:num>
  <w:num w:numId="21" w16cid:durableId="4676259">
    <w:abstractNumId w:val="147"/>
  </w:num>
  <w:num w:numId="22" w16cid:durableId="788162000">
    <w:abstractNumId w:val="166"/>
  </w:num>
  <w:num w:numId="23" w16cid:durableId="1690254968">
    <w:abstractNumId w:val="186"/>
  </w:num>
  <w:num w:numId="24" w16cid:durableId="1180045102">
    <w:abstractNumId w:val="240"/>
  </w:num>
  <w:num w:numId="25" w16cid:durableId="883634324">
    <w:abstractNumId w:val="60"/>
  </w:num>
  <w:num w:numId="26" w16cid:durableId="1873378982">
    <w:abstractNumId w:val="185"/>
  </w:num>
  <w:num w:numId="27" w16cid:durableId="875505915">
    <w:abstractNumId w:val="99"/>
  </w:num>
  <w:num w:numId="28" w16cid:durableId="553010666">
    <w:abstractNumId w:val="175"/>
  </w:num>
  <w:num w:numId="29" w16cid:durableId="1042710202">
    <w:abstractNumId w:val="157"/>
  </w:num>
  <w:num w:numId="30" w16cid:durableId="1185481510">
    <w:abstractNumId w:val="201"/>
  </w:num>
  <w:num w:numId="31" w16cid:durableId="1711370632">
    <w:abstractNumId w:val="239"/>
  </w:num>
  <w:num w:numId="32" w16cid:durableId="1975065137">
    <w:abstractNumId w:val="27"/>
  </w:num>
  <w:num w:numId="33" w16cid:durableId="684020280">
    <w:abstractNumId w:val="230"/>
  </w:num>
  <w:num w:numId="34" w16cid:durableId="1263341974">
    <w:abstractNumId w:val="32"/>
  </w:num>
  <w:num w:numId="35" w16cid:durableId="803232745">
    <w:abstractNumId w:val="77"/>
  </w:num>
  <w:num w:numId="36" w16cid:durableId="1169563188">
    <w:abstractNumId w:val="54"/>
  </w:num>
  <w:num w:numId="37" w16cid:durableId="687561810">
    <w:abstractNumId w:val="205"/>
  </w:num>
  <w:num w:numId="38" w16cid:durableId="1784225233">
    <w:abstractNumId w:val="215"/>
  </w:num>
  <w:num w:numId="39" w16cid:durableId="1395397740">
    <w:abstractNumId w:val="106"/>
  </w:num>
  <w:num w:numId="40" w16cid:durableId="1912160308">
    <w:abstractNumId w:val="217"/>
  </w:num>
  <w:num w:numId="41" w16cid:durableId="1359745020">
    <w:abstractNumId w:val="93"/>
  </w:num>
  <w:num w:numId="42" w16cid:durableId="2479298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 w16cid:durableId="910231971">
    <w:abstractNumId w:val="136"/>
  </w:num>
  <w:num w:numId="44" w16cid:durableId="15621125">
    <w:abstractNumId w:val="95"/>
  </w:num>
  <w:num w:numId="45" w16cid:durableId="1460144974">
    <w:abstractNumId w:val="64"/>
  </w:num>
  <w:num w:numId="46" w16cid:durableId="1308558202">
    <w:abstractNumId w:val="66"/>
  </w:num>
  <w:num w:numId="47" w16cid:durableId="1436901682">
    <w:abstractNumId w:val="207"/>
  </w:num>
  <w:num w:numId="48" w16cid:durableId="1233001366">
    <w:abstractNumId w:val="75"/>
  </w:num>
  <w:num w:numId="49" w16cid:durableId="1044524442">
    <w:abstractNumId w:val="218"/>
  </w:num>
  <w:num w:numId="50" w16cid:durableId="2053187803">
    <w:abstractNumId w:val="102"/>
  </w:num>
  <w:num w:numId="51" w16cid:durableId="1351881032">
    <w:abstractNumId w:val="84"/>
  </w:num>
  <w:num w:numId="52" w16cid:durableId="857473511">
    <w:abstractNumId w:val="82"/>
  </w:num>
  <w:num w:numId="53" w16cid:durableId="1513496641">
    <w:abstractNumId w:val="148"/>
  </w:num>
  <w:num w:numId="54" w16cid:durableId="880242063">
    <w:abstractNumId w:val="152"/>
  </w:num>
  <w:num w:numId="55" w16cid:durableId="1899436944">
    <w:abstractNumId w:val="234"/>
  </w:num>
  <w:num w:numId="56" w16cid:durableId="1686055714">
    <w:abstractNumId w:val="14"/>
  </w:num>
  <w:num w:numId="57" w16cid:durableId="944967498">
    <w:abstractNumId w:val="23"/>
  </w:num>
  <w:num w:numId="58" w16cid:durableId="1219900250">
    <w:abstractNumId w:val="149"/>
  </w:num>
  <w:num w:numId="59" w16cid:durableId="1847089288">
    <w:abstractNumId w:val="195"/>
  </w:num>
  <w:num w:numId="60" w16cid:durableId="276759869">
    <w:abstractNumId w:val="144"/>
  </w:num>
  <w:num w:numId="61" w16cid:durableId="300185850">
    <w:abstractNumId w:val="101"/>
  </w:num>
  <w:num w:numId="62" w16cid:durableId="61343369">
    <w:abstractNumId w:val="173"/>
  </w:num>
  <w:num w:numId="63" w16cid:durableId="691688946">
    <w:abstractNumId w:val="224"/>
  </w:num>
  <w:num w:numId="64" w16cid:durableId="85612889">
    <w:abstractNumId w:val="70"/>
  </w:num>
  <w:num w:numId="65" w16cid:durableId="95564180">
    <w:abstractNumId w:val="48"/>
  </w:num>
  <w:num w:numId="66" w16cid:durableId="686251692">
    <w:abstractNumId w:val="33"/>
  </w:num>
  <w:num w:numId="67" w16cid:durableId="512499270">
    <w:abstractNumId w:val="22"/>
  </w:num>
  <w:num w:numId="68" w16cid:durableId="1838765718">
    <w:abstractNumId w:val="176"/>
  </w:num>
  <w:num w:numId="69" w16cid:durableId="1535381977">
    <w:abstractNumId w:val="36"/>
  </w:num>
  <w:num w:numId="70" w16cid:durableId="219100895">
    <w:abstractNumId w:val="167"/>
  </w:num>
  <w:num w:numId="71" w16cid:durableId="1922522725">
    <w:abstractNumId w:val="165"/>
  </w:num>
  <w:num w:numId="72" w16cid:durableId="1440489460">
    <w:abstractNumId w:val="160"/>
  </w:num>
  <w:num w:numId="73" w16cid:durableId="1984115583">
    <w:abstractNumId w:val="177"/>
  </w:num>
  <w:num w:numId="74" w16cid:durableId="1216427566">
    <w:abstractNumId w:val="105"/>
  </w:num>
  <w:num w:numId="75" w16cid:durableId="2121685267">
    <w:abstractNumId w:val="158"/>
  </w:num>
  <w:num w:numId="76" w16cid:durableId="1240167341">
    <w:abstractNumId w:val="31"/>
  </w:num>
  <w:num w:numId="77" w16cid:durableId="895817880">
    <w:abstractNumId w:val="188"/>
  </w:num>
  <w:num w:numId="78" w16cid:durableId="705105453">
    <w:abstractNumId w:val="122"/>
  </w:num>
  <w:num w:numId="79" w16cid:durableId="429276096">
    <w:abstractNumId w:val="172"/>
  </w:num>
  <w:num w:numId="80" w16cid:durableId="602685481">
    <w:abstractNumId w:val="80"/>
  </w:num>
  <w:num w:numId="81" w16cid:durableId="360977756">
    <w:abstractNumId w:val="111"/>
  </w:num>
  <w:num w:numId="82" w16cid:durableId="39593622">
    <w:abstractNumId w:val="96"/>
  </w:num>
  <w:num w:numId="83" w16cid:durableId="1800568260">
    <w:abstractNumId w:val="183"/>
  </w:num>
  <w:num w:numId="84" w16cid:durableId="387530323">
    <w:abstractNumId w:val="187"/>
  </w:num>
  <w:num w:numId="85" w16cid:durableId="1569344152">
    <w:abstractNumId w:val="208"/>
  </w:num>
  <w:num w:numId="86" w16cid:durableId="194083608">
    <w:abstractNumId w:val="133"/>
  </w:num>
  <w:num w:numId="87" w16cid:durableId="1480148177">
    <w:abstractNumId w:val="135"/>
  </w:num>
  <w:num w:numId="88" w16cid:durableId="57822515">
    <w:abstractNumId w:val="124"/>
  </w:num>
  <w:num w:numId="89" w16cid:durableId="76943985">
    <w:abstractNumId w:val="89"/>
  </w:num>
  <w:num w:numId="90" w16cid:durableId="227346917">
    <w:abstractNumId w:val="163"/>
  </w:num>
  <w:num w:numId="91" w16cid:durableId="307588248">
    <w:abstractNumId w:val="237"/>
  </w:num>
  <w:num w:numId="92" w16cid:durableId="213126972">
    <w:abstractNumId w:val="110"/>
  </w:num>
  <w:num w:numId="93" w16cid:durableId="929897893">
    <w:abstractNumId w:val="178"/>
  </w:num>
  <w:num w:numId="94" w16cid:durableId="187373389">
    <w:abstractNumId w:val="115"/>
  </w:num>
  <w:num w:numId="95" w16cid:durableId="475268657">
    <w:abstractNumId w:val="90"/>
  </w:num>
  <w:num w:numId="96" w16cid:durableId="1841654800">
    <w:abstractNumId w:val="223"/>
  </w:num>
  <w:num w:numId="97" w16cid:durableId="1112749359">
    <w:abstractNumId w:val="92"/>
  </w:num>
  <w:num w:numId="98" w16cid:durableId="1999529076">
    <w:abstractNumId w:val="209"/>
  </w:num>
  <w:num w:numId="99" w16cid:durableId="2080667236">
    <w:abstractNumId w:val="191"/>
  </w:num>
  <w:num w:numId="100" w16cid:durableId="312636340">
    <w:abstractNumId w:val="213"/>
  </w:num>
  <w:num w:numId="101" w16cid:durableId="85001061">
    <w:abstractNumId w:val="76"/>
  </w:num>
  <w:num w:numId="102" w16cid:durableId="1237008873">
    <w:abstractNumId w:val="62"/>
  </w:num>
  <w:num w:numId="103" w16cid:durableId="154033801">
    <w:abstractNumId w:val="51"/>
  </w:num>
  <w:num w:numId="104" w16cid:durableId="1298534391">
    <w:abstractNumId w:val="154"/>
  </w:num>
  <w:num w:numId="105" w16cid:durableId="1436290286">
    <w:abstractNumId w:val="78"/>
  </w:num>
  <w:num w:numId="106" w16cid:durableId="1138065157">
    <w:abstractNumId w:val="181"/>
  </w:num>
  <w:num w:numId="107" w16cid:durableId="1243293479">
    <w:abstractNumId w:val="210"/>
  </w:num>
  <w:num w:numId="108" w16cid:durableId="1821538725">
    <w:abstractNumId w:val="45"/>
  </w:num>
  <w:num w:numId="109" w16cid:durableId="271713541">
    <w:abstractNumId w:val="119"/>
  </w:num>
  <w:num w:numId="110" w16cid:durableId="1981422675">
    <w:abstractNumId w:val="38"/>
  </w:num>
  <w:num w:numId="111" w16cid:durableId="1514569413">
    <w:abstractNumId w:val="139"/>
  </w:num>
  <w:num w:numId="112" w16cid:durableId="1165510750">
    <w:abstractNumId w:val="130"/>
  </w:num>
  <w:num w:numId="113" w16cid:durableId="675040192">
    <w:abstractNumId w:val="155"/>
  </w:num>
  <w:num w:numId="114" w16cid:durableId="351416490">
    <w:abstractNumId w:val="126"/>
  </w:num>
  <w:num w:numId="115" w16cid:durableId="973564489">
    <w:abstractNumId w:val="118"/>
  </w:num>
  <w:num w:numId="116" w16cid:durableId="2030179981">
    <w:abstractNumId w:val="109"/>
  </w:num>
  <w:num w:numId="117" w16cid:durableId="984164146">
    <w:abstractNumId w:val="151"/>
  </w:num>
  <w:num w:numId="118" w16cid:durableId="1814373440">
    <w:abstractNumId w:val="83"/>
  </w:num>
  <w:num w:numId="119" w16cid:durableId="43720404">
    <w:abstractNumId w:val="138"/>
  </w:num>
  <w:num w:numId="120" w16cid:durableId="621033010">
    <w:abstractNumId w:val="100"/>
  </w:num>
  <w:num w:numId="121" w16cid:durableId="233512411">
    <w:abstractNumId w:val="196"/>
  </w:num>
  <w:num w:numId="122" w16cid:durableId="116529226">
    <w:abstractNumId w:val="18"/>
  </w:num>
  <w:num w:numId="123" w16cid:durableId="1902783997">
    <w:abstractNumId w:val="37"/>
  </w:num>
  <w:num w:numId="124" w16cid:durableId="1969504069">
    <w:abstractNumId w:val="219"/>
  </w:num>
  <w:num w:numId="125" w16cid:durableId="2023169142">
    <w:abstractNumId w:val="141"/>
  </w:num>
  <w:num w:numId="126" w16cid:durableId="271060287">
    <w:abstractNumId w:val="39"/>
  </w:num>
  <w:num w:numId="127" w16cid:durableId="1873808783">
    <w:abstractNumId w:val="212"/>
  </w:num>
  <w:num w:numId="128" w16cid:durableId="1818565737">
    <w:abstractNumId w:val="174"/>
  </w:num>
  <w:num w:numId="129" w16cid:durableId="787285168">
    <w:abstractNumId w:val="26"/>
  </w:num>
  <w:num w:numId="130" w16cid:durableId="1406611898">
    <w:abstractNumId w:val="34"/>
  </w:num>
  <w:num w:numId="131" w16cid:durableId="24328919">
    <w:abstractNumId w:val="214"/>
  </w:num>
  <w:num w:numId="132" w16cid:durableId="1515069320">
    <w:abstractNumId w:val="53"/>
  </w:num>
  <w:num w:numId="133" w16cid:durableId="1018460857">
    <w:abstractNumId w:val="49"/>
  </w:num>
  <w:num w:numId="134" w16cid:durableId="1175533278">
    <w:abstractNumId w:val="43"/>
  </w:num>
  <w:num w:numId="135" w16cid:durableId="1251036895">
    <w:abstractNumId w:val="233"/>
  </w:num>
  <w:num w:numId="136" w16cid:durableId="10452492">
    <w:abstractNumId w:val="94"/>
  </w:num>
  <w:num w:numId="137" w16cid:durableId="815343590">
    <w:abstractNumId w:val="227"/>
  </w:num>
  <w:num w:numId="138" w16cid:durableId="610549044">
    <w:abstractNumId w:val="204"/>
  </w:num>
  <w:num w:numId="139" w16cid:durableId="735081750">
    <w:abstractNumId w:val="171"/>
  </w:num>
  <w:num w:numId="140" w16cid:durableId="534462635">
    <w:abstractNumId w:val="28"/>
  </w:num>
  <w:num w:numId="141" w16cid:durableId="1229422458">
    <w:abstractNumId w:val="97"/>
  </w:num>
  <w:num w:numId="142" w16cid:durableId="857277170">
    <w:abstractNumId w:val="179"/>
  </w:num>
  <w:num w:numId="143" w16cid:durableId="1849517686">
    <w:abstractNumId w:val="40"/>
  </w:num>
  <w:num w:numId="144" w16cid:durableId="2062513593">
    <w:abstractNumId w:val="228"/>
  </w:num>
  <w:num w:numId="145" w16cid:durableId="965964616">
    <w:abstractNumId w:val="16"/>
  </w:num>
  <w:num w:numId="146" w16cid:durableId="27414556">
    <w:abstractNumId w:val="107"/>
  </w:num>
  <w:num w:numId="147" w16cid:durableId="1376809731">
    <w:abstractNumId w:val="108"/>
  </w:num>
  <w:num w:numId="148" w16cid:durableId="1348285670">
    <w:abstractNumId w:val="86"/>
  </w:num>
  <w:num w:numId="149" w16cid:durableId="1138766519">
    <w:abstractNumId w:val="79"/>
  </w:num>
  <w:num w:numId="150" w16cid:durableId="1638484243">
    <w:abstractNumId w:val="193"/>
  </w:num>
  <w:num w:numId="151" w16cid:durableId="218563194">
    <w:abstractNumId w:val="190"/>
  </w:num>
  <w:num w:numId="152" w16cid:durableId="1813862673">
    <w:abstractNumId w:val="103"/>
  </w:num>
  <w:num w:numId="153" w16cid:durableId="630744560">
    <w:abstractNumId w:val="164"/>
  </w:num>
  <w:num w:numId="154" w16cid:durableId="430591313">
    <w:abstractNumId w:val="0"/>
  </w:num>
  <w:num w:numId="155" w16cid:durableId="1026760162">
    <w:abstractNumId w:val="1"/>
  </w:num>
  <w:num w:numId="156" w16cid:durableId="1153452489">
    <w:abstractNumId w:val="2"/>
  </w:num>
  <w:num w:numId="157" w16cid:durableId="1801797038">
    <w:abstractNumId w:val="3"/>
  </w:num>
  <w:num w:numId="158" w16cid:durableId="76096383">
    <w:abstractNumId w:val="4"/>
  </w:num>
  <w:num w:numId="159" w16cid:durableId="16540970">
    <w:abstractNumId w:val="5"/>
  </w:num>
  <w:num w:numId="160" w16cid:durableId="832187330">
    <w:abstractNumId w:val="7"/>
  </w:num>
  <w:num w:numId="161" w16cid:durableId="1036084044">
    <w:abstractNumId w:val="41"/>
  </w:num>
  <w:num w:numId="162" w16cid:durableId="723678083">
    <w:abstractNumId w:val="182"/>
  </w:num>
  <w:num w:numId="163" w16cid:durableId="597106706">
    <w:abstractNumId w:val="6"/>
  </w:num>
  <w:num w:numId="164" w16cid:durableId="2067875561">
    <w:abstractNumId w:val="9"/>
  </w:num>
  <w:num w:numId="165" w16cid:durableId="834106991">
    <w:abstractNumId w:val="11"/>
  </w:num>
  <w:num w:numId="166" w16cid:durableId="1591233159">
    <w:abstractNumId w:val="91"/>
  </w:num>
  <w:num w:numId="167" w16cid:durableId="1578593494">
    <w:abstractNumId w:val="226"/>
  </w:num>
  <w:num w:numId="168" w16cid:durableId="223837841">
    <w:abstractNumId w:val="8"/>
  </w:num>
  <w:num w:numId="169" w16cid:durableId="1099984652">
    <w:abstractNumId w:val="52"/>
  </w:num>
  <w:num w:numId="170" w16cid:durableId="1526092022">
    <w:abstractNumId w:val="140"/>
  </w:num>
  <w:num w:numId="171" w16cid:durableId="618071770">
    <w:abstractNumId w:val="10"/>
  </w:num>
  <w:num w:numId="172" w16cid:durableId="401694">
    <w:abstractNumId w:val="12"/>
  </w:num>
  <w:num w:numId="173" w16cid:durableId="2112503668">
    <w:abstractNumId w:val="116"/>
  </w:num>
  <w:num w:numId="174" w16cid:durableId="1862431751">
    <w:abstractNumId w:val="153"/>
  </w:num>
  <w:num w:numId="175" w16cid:durableId="1834493686">
    <w:abstractNumId w:val="13"/>
  </w:num>
  <w:num w:numId="176" w16cid:durableId="754087959">
    <w:abstractNumId w:val="211"/>
  </w:num>
  <w:num w:numId="177" w16cid:durableId="1450781626">
    <w:abstractNumId w:val="220"/>
  </w:num>
  <w:num w:numId="178" w16cid:durableId="1269198366">
    <w:abstractNumId w:val="134"/>
  </w:num>
  <w:num w:numId="179" w16cid:durableId="697663182">
    <w:abstractNumId w:val="180"/>
  </w:num>
  <w:num w:numId="180" w16cid:durableId="1310137520">
    <w:abstractNumId w:val="202"/>
  </w:num>
  <w:num w:numId="181" w16cid:durableId="2060862696">
    <w:abstractNumId w:val="98"/>
  </w:num>
  <w:num w:numId="182" w16cid:durableId="1696465854">
    <w:abstractNumId w:val="127"/>
  </w:num>
  <w:num w:numId="183" w16cid:durableId="226651345">
    <w:abstractNumId w:val="20"/>
  </w:num>
  <w:num w:numId="184" w16cid:durableId="1075128095">
    <w:abstractNumId w:val="121"/>
  </w:num>
  <w:num w:numId="185" w16cid:durableId="367218287">
    <w:abstractNumId w:val="17"/>
  </w:num>
  <w:num w:numId="186" w16cid:durableId="427819437">
    <w:abstractNumId w:val="168"/>
  </w:num>
  <w:num w:numId="187" w16cid:durableId="384137220">
    <w:abstractNumId w:val="68"/>
  </w:num>
  <w:num w:numId="188" w16cid:durableId="1219391551">
    <w:abstractNumId w:val="231"/>
  </w:num>
  <w:num w:numId="189" w16cid:durableId="1659839589">
    <w:abstractNumId w:val="25"/>
  </w:num>
  <w:num w:numId="190" w16cid:durableId="1914191877">
    <w:abstractNumId w:val="203"/>
  </w:num>
  <w:num w:numId="191" w16cid:durableId="357851971">
    <w:abstractNumId w:val="47"/>
  </w:num>
  <w:num w:numId="192" w16cid:durableId="286009180">
    <w:abstractNumId w:val="145"/>
  </w:num>
  <w:num w:numId="193" w16cid:durableId="722211950">
    <w:abstractNumId w:val="156"/>
  </w:num>
  <w:num w:numId="194" w16cid:durableId="733241283">
    <w:abstractNumId w:val="206"/>
  </w:num>
  <w:num w:numId="195" w16cid:durableId="477454551">
    <w:abstractNumId w:val="236"/>
  </w:num>
  <w:num w:numId="196" w16cid:durableId="55008968">
    <w:abstractNumId w:val="63"/>
  </w:num>
  <w:num w:numId="197" w16cid:durableId="1628661307">
    <w:abstractNumId w:val="6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8" w16cid:durableId="2069647560">
    <w:abstractNumId w:val="55"/>
  </w:num>
  <w:num w:numId="199" w16cid:durableId="1334912658">
    <w:abstractNumId w:val="88"/>
  </w:num>
  <w:num w:numId="200" w16cid:durableId="1396274891">
    <w:abstractNumId w:val="15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1" w16cid:durableId="194002944">
    <w:abstractNumId w:val="143"/>
  </w:num>
  <w:num w:numId="202" w16cid:durableId="1281840511">
    <w:abstractNumId w:val="128"/>
  </w:num>
  <w:num w:numId="203" w16cid:durableId="1835025584">
    <w:abstractNumId w:val="169"/>
  </w:num>
  <w:num w:numId="204" w16cid:durableId="1138377501">
    <w:abstractNumId w:val="199"/>
  </w:num>
  <w:num w:numId="205" w16cid:durableId="2047294823">
    <w:abstractNumId w:val="85"/>
  </w:num>
  <w:num w:numId="206" w16cid:durableId="1393696958">
    <w:abstractNumId w:val="56"/>
  </w:num>
  <w:num w:numId="207" w16cid:durableId="812219404">
    <w:abstractNumId w:val="67"/>
  </w:num>
  <w:num w:numId="208" w16cid:durableId="1276324822">
    <w:abstractNumId w:val="46"/>
  </w:num>
  <w:num w:numId="209" w16cid:durableId="132647866">
    <w:abstractNumId w:val="229"/>
  </w:num>
  <w:num w:numId="210" w16cid:durableId="1384989222">
    <w:abstractNumId w:val="132"/>
  </w:num>
  <w:num w:numId="211" w16cid:durableId="474103956">
    <w:abstractNumId w:val="161"/>
  </w:num>
  <w:num w:numId="212" w16cid:durableId="1420562509">
    <w:abstractNumId w:val="125"/>
  </w:num>
  <w:num w:numId="213" w16cid:durableId="339426906">
    <w:abstractNumId w:val="235"/>
  </w:num>
  <w:num w:numId="214" w16cid:durableId="145441450">
    <w:abstractNumId w:val="44"/>
  </w:num>
  <w:num w:numId="215" w16cid:durableId="703600460">
    <w:abstractNumId w:val="192"/>
  </w:num>
  <w:num w:numId="216" w16cid:durableId="548761240">
    <w:abstractNumId w:val="194"/>
  </w:num>
  <w:num w:numId="217" w16cid:durableId="1651052592">
    <w:abstractNumId w:val="15"/>
  </w:num>
  <w:num w:numId="218" w16cid:durableId="390159360">
    <w:abstractNumId w:val="57"/>
  </w:num>
  <w:num w:numId="219" w16cid:durableId="1589000051">
    <w:abstractNumId w:val="198"/>
  </w:num>
  <w:num w:numId="220" w16cid:durableId="709843828">
    <w:abstractNumId w:val="113"/>
  </w:num>
  <w:num w:numId="221" w16cid:durableId="1932885021">
    <w:abstractNumId w:val="131"/>
  </w:num>
  <w:num w:numId="222" w16cid:durableId="1302734457">
    <w:abstractNumId w:val="129"/>
  </w:num>
  <w:num w:numId="223" w16cid:durableId="1976258912">
    <w:abstractNumId w:val="74"/>
  </w:num>
  <w:num w:numId="224" w16cid:durableId="1280454281">
    <w:abstractNumId w:val="137"/>
  </w:num>
  <w:num w:numId="225" w16cid:durableId="1312443636">
    <w:abstractNumId w:val="222"/>
  </w:num>
  <w:num w:numId="226" w16cid:durableId="1223566312">
    <w:abstractNumId w:val="58"/>
  </w:num>
  <w:num w:numId="227" w16cid:durableId="1619220488">
    <w:abstractNumId w:val="225"/>
  </w:num>
  <w:num w:numId="228" w16cid:durableId="2053075444">
    <w:abstractNumId w:val="30"/>
  </w:num>
  <w:num w:numId="229" w16cid:durableId="1818066015">
    <w:abstractNumId w:val="73"/>
  </w:num>
  <w:num w:numId="230" w16cid:durableId="641694726">
    <w:abstractNumId w:val="19"/>
  </w:num>
  <w:num w:numId="231" w16cid:durableId="1233346448">
    <w:abstractNumId w:val="29"/>
  </w:num>
  <w:num w:numId="232" w16cid:durableId="1408382474">
    <w:abstractNumId w:val="104"/>
  </w:num>
  <w:num w:numId="233" w16cid:durableId="1453791025">
    <w:abstractNumId w:val="81"/>
  </w:num>
  <w:num w:numId="234" w16cid:durableId="1259093670">
    <w:abstractNumId w:val="59"/>
  </w:num>
  <w:num w:numId="235" w16cid:durableId="588580585">
    <w:abstractNumId w:val="238"/>
  </w:num>
  <w:num w:numId="236" w16cid:durableId="169873596">
    <w:abstractNumId w:val="112"/>
  </w:num>
  <w:num w:numId="237" w16cid:durableId="1374649833">
    <w:abstractNumId w:val="142"/>
  </w:num>
  <w:num w:numId="238" w16cid:durableId="1876382521">
    <w:abstractNumId w:val="216"/>
  </w:num>
  <w:num w:numId="239" w16cid:durableId="2006859965">
    <w:abstractNumId w:val="71"/>
  </w:num>
  <w:num w:numId="240" w16cid:durableId="1288005440">
    <w:abstractNumId w:val="146"/>
  </w:num>
  <w:num w:numId="241" w16cid:durableId="526986603">
    <w:abstractNumId w:val="24"/>
  </w:num>
  <w:num w:numId="242" w16cid:durableId="141315702">
    <w:abstractNumId w:val="42"/>
  </w:num>
  <w:num w:numId="243" w16cid:durableId="413860116">
    <w:abstractNumId w:val="232"/>
  </w:num>
  <w:num w:numId="244" w16cid:durableId="2024239184">
    <w:abstractNumId w:val="200"/>
  </w:num>
  <w:numIdMacAtCleanup w:val="2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embedSystemFonts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5734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0804"/>
    <w:rsid w:val="00000D02"/>
    <w:rsid w:val="00002C44"/>
    <w:rsid w:val="00004CE7"/>
    <w:rsid w:val="00005167"/>
    <w:rsid w:val="00005AE6"/>
    <w:rsid w:val="000069FE"/>
    <w:rsid w:val="00007769"/>
    <w:rsid w:val="00014576"/>
    <w:rsid w:val="00015918"/>
    <w:rsid w:val="00026F6C"/>
    <w:rsid w:val="00026FCE"/>
    <w:rsid w:val="00027262"/>
    <w:rsid w:val="0003126C"/>
    <w:rsid w:val="00034EDD"/>
    <w:rsid w:val="000367CC"/>
    <w:rsid w:val="00036A8A"/>
    <w:rsid w:val="00037ABE"/>
    <w:rsid w:val="00040E4C"/>
    <w:rsid w:val="00041683"/>
    <w:rsid w:val="00041CDC"/>
    <w:rsid w:val="00044132"/>
    <w:rsid w:val="0005491B"/>
    <w:rsid w:val="000578FE"/>
    <w:rsid w:val="00066987"/>
    <w:rsid w:val="000703EA"/>
    <w:rsid w:val="00071026"/>
    <w:rsid w:val="00073FA2"/>
    <w:rsid w:val="000802E5"/>
    <w:rsid w:val="00080E1F"/>
    <w:rsid w:val="00081DA8"/>
    <w:rsid w:val="00083C93"/>
    <w:rsid w:val="00090493"/>
    <w:rsid w:val="000905CD"/>
    <w:rsid w:val="00090CFC"/>
    <w:rsid w:val="00091A63"/>
    <w:rsid w:val="000922A3"/>
    <w:rsid w:val="00092F03"/>
    <w:rsid w:val="00095391"/>
    <w:rsid w:val="00095E05"/>
    <w:rsid w:val="00096418"/>
    <w:rsid w:val="000A02ED"/>
    <w:rsid w:val="000A0726"/>
    <w:rsid w:val="000A0891"/>
    <w:rsid w:val="000A2DD9"/>
    <w:rsid w:val="000A3134"/>
    <w:rsid w:val="000A52F5"/>
    <w:rsid w:val="000A5442"/>
    <w:rsid w:val="000A79B8"/>
    <w:rsid w:val="000B2D76"/>
    <w:rsid w:val="000B49B6"/>
    <w:rsid w:val="000B7590"/>
    <w:rsid w:val="000C1BDE"/>
    <w:rsid w:val="000C30C4"/>
    <w:rsid w:val="000C3561"/>
    <w:rsid w:val="000C42D4"/>
    <w:rsid w:val="000C7312"/>
    <w:rsid w:val="000D1812"/>
    <w:rsid w:val="000D3EE0"/>
    <w:rsid w:val="000D64AF"/>
    <w:rsid w:val="000E11D5"/>
    <w:rsid w:val="000E2ADE"/>
    <w:rsid w:val="000E3C05"/>
    <w:rsid w:val="000E5C92"/>
    <w:rsid w:val="000E6A11"/>
    <w:rsid w:val="000F1706"/>
    <w:rsid w:val="000F5479"/>
    <w:rsid w:val="00100894"/>
    <w:rsid w:val="00102209"/>
    <w:rsid w:val="001025C9"/>
    <w:rsid w:val="001033F9"/>
    <w:rsid w:val="00105E2D"/>
    <w:rsid w:val="00107A3C"/>
    <w:rsid w:val="001139F0"/>
    <w:rsid w:val="0012191A"/>
    <w:rsid w:val="001219AB"/>
    <w:rsid w:val="0012304B"/>
    <w:rsid w:val="00123497"/>
    <w:rsid w:val="001259A6"/>
    <w:rsid w:val="00125CA4"/>
    <w:rsid w:val="00126D81"/>
    <w:rsid w:val="001312B3"/>
    <w:rsid w:val="00132614"/>
    <w:rsid w:val="0013339E"/>
    <w:rsid w:val="00133EA3"/>
    <w:rsid w:val="00133EEB"/>
    <w:rsid w:val="001359D2"/>
    <w:rsid w:val="0013651F"/>
    <w:rsid w:val="001370FA"/>
    <w:rsid w:val="0014309B"/>
    <w:rsid w:val="00144910"/>
    <w:rsid w:val="00146989"/>
    <w:rsid w:val="00150143"/>
    <w:rsid w:val="00150B10"/>
    <w:rsid w:val="00151598"/>
    <w:rsid w:val="00153D50"/>
    <w:rsid w:val="00154185"/>
    <w:rsid w:val="00154286"/>
    <w:rsid w:val="0015602A"/>
    <w:rsid w:val="00156744"/>
    <w:rsid w:val="00160206"/>
    <w:rsid w:val="00160808"/>
    <w:rsid w:val="00165FC6"/>
    <w:rsid w:val="00170A6C"/>
    <w:rsid w:val="00180FE3"/>
    <w:rsid w:val="001810EC"/>
    <w:rsid w:val="00181521"/>
    <w:rsid w:val="00181730"/>
    <w:rsid w:val="00183C70"/>
    <w:rsid w:val="001844B1"/>
    <w:rsid w:val="00184E78"/>
    <w:rsid w:val="00185C5A"/>
    <w:rsid w:val="00186784"/>
    <w:rsid w:val="001874AE"/>
    <w:rsid w:val="001914F6"/>
    <w:rsid w:val="001920E8"/>
    <w:rsid w:val="00192AC1"/>
    <w:rsid w:val="00194A1A"/>
    <w:rsid w:val="001957F3"/>
    <w:rsid w:val="001A03BF"/>
    <w:rsid w:val="001A2EAF"/>
    <w:rsid w:val="001A3148"/>
    <w:rsid w:val="001A3E37"/>
    <w:rsid w:val="001A47E6"/>
    <w:rsid w:val="001A77B6"/>
    <w:rsid w:val="001B0184"/>
    <w:rsid w:val="001B01D8"/>
    <w:rsid w:val="001B0884"/>
    <w:rsid w:val="001B0CBE"/>
    <w:rsid w:val="001B603F"/>
    <w:rsid w:val="001B6C5A"/>
    <w:rsid w:val="001B796B"/>
    <w:rsid w:val="001B7FCE"/>
    <w:rsid w:val="001C0917"/>
    <w:rsid w:val="001C596D"/>
    <w:rsid w:val="001C5BB1"/>
    <w:rsid w:val="001C778A"/>
    <w:rsid w:val="001D01BE"/>
    <w:rsid w:val="001D0306"/>
    <w:rsid w:val="001D0D7E"/>
    <w:rsid w:val="001D0F96"/>
    <w:rsid w:val="001D1CC8"/>
    <w:rsid w:val="001D227C"/>
    <w:rsid w:val="001D26F8"/>
    <w:rsid w:val="001D351D"/>
    <w:rsid w:val="001D37B5"/>
    <w:rsid w:val="001D51A6"/>
    <w:rsid w:val="001D51E9"/>
    <w:rsid w:val="001D5678"/>
    <w:rsid w:val="001D6C7D"/>
    <w:rsid w:val="001D79F4"/>
    <w:rsid w:val="001D7EEA"/>
    <w:rsid w:val="001E176E"/>
    <w:rsid w:val="001E1876"/>
    <w:rsid w:val="001E3E81"/>
    <w:rsid w:val="001E41F6"/>
    <w:rsid w:val="001E64A6"/>
    <w:rsid w:val="001E64B0"/>
    <w:rsid w:val="001F0C91"/>
    <w:rsid w:val="001F10CF"/>
    <w:rsid w:val="001F59FF"/>
    <w:rsid w:val="001F5DE1"/>
    <w:rsid w:val="001F6540"/>
    <w:rsid w:val="00200C46"/>
    <w:rsid w:val="00203513"/>
    <w:rsid w:val="00210D17"/>
    <w:rsid w:val="00211FBC"/>
    <w:rsid w:val="0021429E"/>
    <w:rsid w:val="0021524A"/>
    <w:rsid w:val="002153AC"/>
    <w:rsid w:val="00215EF6"/>
    <w:rsid w:val="002200CD"/>
    <w:rsid w:val="002202D4"/>
    <w:rsid w:val="002208A8"/>
    <w:rsid w:val="00220E64"/>
    <w:rsid w:val="002218F3"/>
    <w:rsid w:val="00221BAA"/>
    <w:rsid w:val="00224B49"/>
    <w:rsid w:val="00230131"/>
    <w:rsid w:val="002305FA"/>
    <w:rsid w:val="00231D0B"/>
    <w:rsid w:val="0023310A"/>
    <w:rsid w:val="00233BCF"/>
    <w:rsid w:val="00236E1A"/>
    <w:rsid w:val="002416E1"/>
    <w:rsid w:val="0024710A"/>
    <w:rsid w:val="00254CA6"/>
    <w:rsid w:val="00255914"/>
    <w:rsid w:val="00255CC4"/>
    <w:rsid w:val="00257FA7"/>
    <w:rsid w:val="00261735"/>
    <w:rsid w:val="00262D11"/>
    <w:rsid w:val="002630D6"/>
    <w:rsid w:val="00264A36"/>
    <w:rsid w:val="002666FE"/>
    <w:rsid w:val="002672C6"/>
    <w:rsid w:val="002673CB"/>
    <w:rsid w:val="00267722"/>
    <w:rsid w:val="00270F18"/>
    <w:rsid w:val="0027458E"/>
    <w:rsid w:val="00275EC4"/>
    <w:rsid w:val="00277993"/>
    <w:rsid w:val="002800A9"/>
    <w:rsid w:val="00282F15"/>
    <w:rsid w:val="002870D6"/>
    <w:rsid w:val="002903B1"/>
    <w:rsid w:val="002908FA"/>
    <w:rsid w:val="00290D2B"/>
    <w:rsid w:val="00291653"/>
    <w:rsid w:val="00296864"/>
    <w:rsid w:val="002A3479"/>
    <w:rsid w:val="002A3773"/>
    <w:rsid w:val="002A3AD8"/>
    <w:rsid w:val="002A4F05"/>
    <w:rsid w:val="002A4FD7"/>
    <w:rsid w:val="002B1250"/>
    <w:rsid w:val="002B2018"/>
    <w:rsid w:val="002B3444"/>
    <w:rsid w:val="002B4F78"/>
    <w:rsid w:val="002B593E"/>
    <w:rsid w:val="002B629B"/>
    <w:rsid w:val="002B7DA5"/>
    <w:rsid w:val="002C1BF1"/>
    <w:rsid w:val="002C666F"/>
    <w:rsid w:val="002D0042"/>
    <w:rsid w:val="002D0F1D"/>
    <w:rsid w:val="002D38B8"/>
    <w:rsid w:val="002D53E6"/>
    <w:rsid w:val="002D72A0"/>
    <w:rsid w:val="002D7BAE"/>
    <w:rsid w:val="002E15DC"/>
    <w:rsid w:val="002E1772"/>
    <w:rsid w:val="002E2090"/>
    <w:rsid w:val="002E289C"/>
    <w:rsid w:val="002E683E"/>
    <w:rsid w:val="002E7CE8"/>
    <w:rsid w:val="002F4CC9"/>
    <w:rsid w:val="002F6B2F"/>
    <w:rsid w:val="00301023"/>
    <w:rsid w:val="00301629"/>
    <w:rsid w:val="00303FEC"/>
    <w:rsid w:val="00304C85"/>
    <w:rsid w:val="00307D37"/>
    <w:rsid w:val="0031025C"/>
    <w:rsid w:val="00310FBD"/>
    <w:rsid w:val="00311120"/>
    <w:rsid w:val="00313347"/>
    <w:rsid w:val="003135C6"/>
    <w:rsid w:val="00313CFF"/>
    <w:rsid w:val="00313ECE"/>
    <w:rsid w:val="00315F2A"/>
    <w:rsid w:val="003165E8"/>
    <w:rsid w:val="00317156"/>
    <w:rsid w:val="00317DDB"/>
    <w:rsid w:val="00322C90"/>
    <w:rsid w:val="00324AA6"/>
    <w:rsid w:val="0033051E"/>
    <w:rsid w:val="0033095B"/>
    <w:rsid w:val="0033234C"/>
    <w:rsid w:val="00333566"/>
    <w:rsid w:val="003344AB"/>
    <w:rsid w:val="003346CE"/>
    <w:rsid w:val="003413C7"/>
    <w:rsid w:val="00341FEF"/>
    <w:rsid w:val="003433D4"/>
    <w:rsid w:val="00344829"/>
    <w:rsid w:val="003448DD"/>
    <w:rsid w:val="00345830"/>
    <w:rsid w:val="00350C26"/>
    <w:rsid w:val="00351A0E"/>
    <w:rsid w:val="00353E9D"/>
    <w:rsid w:val="00354469"/>
    <w:rsid w:val="0035479C"/>
    <w:rsid w:val="003644BB"/>
    <w:rsid w:val="00367EC6"/>
    <w:rsid w:val="00371AF6"/>
    <w:rsid w:val="00374F5C"/>
    <w:rsid w:val="00376A7E"/>
    <w:rsid w:val="0038039E"/>
    <w:rsid w:val="00386176"/>
    <w:rsid w:val="0038644D"/>
    <w:rsid w:val="00387977"/>
    <w:rsid w:val="00390DE7"/>
    <w:rsid w:val="0039222B"/>
    <w:rsid w:val="00393349"/>
    <w:rsid w:val="00393C3E"/>
    <w:rsid w:val="0039697E"/>
    <w:rsid w:val="003A3A97"/>
    <w:rsid w:val="003A3E82"/>
    <w:rsid w:val="003B0CEF"/>
    <w:rsid w:val="003B0F58"/>
    <w:rsid w:val="003B17CD"/>
    <w:rsid w:val="003B23AC"/>
    <w:rsid w:val="003B5109"/>
    <w:rsid w:val="003B7845"/>
    <w:rsid w:val="003B7E89"/>
    <w:rsid w:val="003C26CC"/>
    <w:rsid w:val="003C753A"/>
    <w:rsid w:val="003D4DA6"/>
    <w:rsid w:val="003D6ADD"/>
    <w:rsid w:val="003E0238"/>
    <w:rsid w:val="003E2A88"/>
    <w:rsid w:val="003E456D"/>
    <w:rsid w:val="003E49B4"/>
    <w:rsid w:val="003E6375"/>
    <w:rsid w:val="003F1692"/>
    <w:rsid w:val="003F398C"/>
    <w:rsid w:val="003F481B"/>
    <w:rsid w:val="003F7066"/>
    <w:rsid w:val="00400475"/>
    <w:rsid w:val="0040084D"/>
    <w:rsid w:val="00400FFB"/>
    <w:rsid w:val="00402746"/>
    <w:rsid w:val="00403551"/>
    <w:rsid w:val="00404B56"/>
    <w:rsid w:val="0040587E"/>
    <w:rsid w:val="00406344"/>
    <w:rsid w:val="0041121D"/>
    <w:rsid w:val="00411964"/>
    <w:rsid w:val="00413CFA"/>
    <w:rsid w:val="00414FE3"/>
    <w:rsid w:val="00415202"/>
    <w:rsid w:val="00415906"/>
    <w:rsid w:val="0041650D"/>
    <w:rsid w:val="00416BC3"/>
    <w:rsid w:val="0042556C"/>
    <w:rsid w:val="004269F4"/>
    <w:rsid w:val="0042736C"/>
    <w:rsid w:val="00431674"/>
    <w:rsid w:val="00432CF3"/>
    <w:rsid w:val="004337AD"/>
    <w:rsid w:val="0043384A"/>
    <w:rsid w:val="004339BF"/>
    <w:rsid w:val="00434091"/>
    <w:rsid w:val="0043619F"/>
    <w:rsid w:val="00436284"/>
    <w:rsid w:val="0043786E"/>
    <w:rsid w:val="00441054"/>
    <w:rsid w:val="00441561"/>
    <w:rsid w:val="0044175C"/>
    <w:rsid w:val="0044298A"/>
    <w:rsid w:val="00442B0C"/>
    <w:rsid w:val="00444B51"/>
    <w:rsid w:val="00446016"/>
    <w:rsid w:val="00446C90"/>
    <w:rsid w:val="00447247"/>
    <w:rsid w:val="0045007A"/>
    <w:rsid w:val="00454B7D"/>
    <w:rsid w:val="00457E3C"/>
    <w:rsid w:val="00462F97"/>
    <w:rsid w:val="00463239"/>
    <w:rsid w:val="00464553"/>
    <w:rsid w:val="00464807"/>
    <w:rsid w:val="00465C74"/>
    <w:rsid w:val="00465F7C"/>
    <w:rsid w:val="00466B5D"/>
    <w:rsid w:val="00471AA4"/>
    <w:rsid w:val="00471CB6"/>
    <w:rsid w:val="00472FDE"/>
    <w:rsid w:val="004846DA"/>
    <w:rsid w:val="004849CA"/>
    <w:rsid w:val="00485993"/>
    <w:rsid w:val="00485F7A"/>
    <w:rsid w:val="00487347"/>
    <w:rsid w:val="00492519"/>
    <w:rsid w:val="004942CB"/>
    <w:rsid w:val="00494572"/>
    <w:rsid w:val="00495E4D"/>
    <w:rsid w:val="00496303"/>
    <w:rsid w:val="00497330"/>
    <w:rsid w:val="00497752"/>
    <w:rsid w:val="004A0CF2"/>
    <w:rsid w:val="004A38FC"/>
    <w:rsid w:val="004A4F89"/>
    <w:rsid w:val="004A728B"/>
    <w:rsid w:val="004A79AD"/>
    <w:rsid w:val="004A7DCB"/>
    <w:rsid w:val="004B1699"/>
    <w:rsid w:val="004B30EB"/>
    <w:rsid w:val="004B41B3"/>
    <w:rsid w:val="004C02F2"/>
    <w:rsid w:val="004C22C5"/>
    <w:rsid w:val="004C25CE"/>
    <w:rsid w:val="004C326B"/>
    <w:rsid w:val="004C7921"/>
    <w:rsid w:val="004D05A3"/>
    <w:rsid w:val="004D0FFE"/>
    <w:rsid w:val="004D222F"/>
    <w:rsid w:val="004D256C"/>
    <w:rsid w:val="004D4C7E"/>
    <w:rsid w:val="004D56ED"/>
    <w:rsid w:val="004D5B32"/>
    <w:rsid w:val="004D64D9"/>
    <w:rsid w:val="004E0DE7"/>
    <w:rsid w:val="004E12B1"/>
    <w:rsid w:val="004E4ECD"/>
    <w:rsid w:val="004E5428"/>
    <w:rsid w:val="004E5AED"/>
    <w:rsid w:val="004E6B28"/>
    <w:rsid w:val="004F142C"/>
    <w:rsid w:val="004F5764"/>
    <w:rsid w:val="004F5C15"/>
    <w:rsid w:val="004F6C26"/>
    <w:rsid w:val="004F76EF"/>
    <w:rsid w:val="004F7BE6"/>
    <w:rsid w:val="00500E00"/>
    <w:rsid w:val="00510E87"/>
    <w:rsid w:val="00512C66"/>
    <w:rsid w:val="0051308D"/>
    <w:rsid w:val="00514870"/>
    <w:rsid w:val="00514C8A"/>
    <w:rsid w:val="00516251"/>
    <w:rsid w:val="005174F0"/>
    <w:rsid w:val="00520D64"/>
    <w:rsid w:val="0052201D"/>
    <w:rsid w:val="0052353C"/>
    <w:rsid w:val="00523FE7"/>
    <w:rsid w:val="0052451E"/>
    <w:rsid w:val="00525584"/>
    <w:rsid w:val="00530361"/>
    <w:rsid w:val="00530408"/>
    <w:rsid w:val="00530569"/>
    <w:rsid w:val="00530CD2"/>
    <w:rsid w:val="00531142"/>
    <w:rsid w:val="00532BF2"/>
    <w:rsid w:val="00533D35"/>
    <w:rsid w:val="005368CB"/>
    <w:rsid w:val="005368DF"/>
    <w:rsid w:val="005372EC"/>
    <w:rsid w:val="005375EA"/>
    <w:rsid w:val="00542B90"/>
    <w:rsid w:val="00544049"/>
    <w:rsid w:val="00547506"/>
    <w:rsid w:val="00547BC1"/>
    <w:rsid w:val="00547DEA"/>
    <w:rsid w:val="00553A34"/>
    <w:rsid w:val="00554FDF"/>
    <w:rsid w:val="00555988"/>
    <w:rsid w:val="00555F59"/>
    <w:rsid w:val="00557B18"/>
    <w:rsid w:val="00560077"/>
    <w:rsid w:val="0056034B"/>
    <w:rsid w:val="00572ACA"/>
    <w:rsid w:val="005746B2"/>
    <w:rsid w:val="005763B5"/>
    <w:rsid w:val="00580804"/>
    <w:rsid w:val="005816C8"/>
    <w:rsid w:val="00583512"/>
    <w:rsid w:val="005840F8"/>
    <w:rsid w:val="0058677E"/>
    <w:rsid w:val="00590E40"/>
    <w:rsid w:val="00596484"/>
    <w:rsid w:val="00596FBB"/>
    <w:rsid w:val="0059741B"/>
    <w:rsid w:val="005A1BF3"/>
    <w:rsid w:val="005A30A1"/>
    <w:rsid w:val="005A3C8D"/>
    <w:rsid w:val="005A4EEE"/>
    <w:rsid w:val="005B03FF"/>
    <w:rsid w:val="005B15FE"/>
    <w:rsid w:val="005B289E"/>
    <w:rsid w:val="005B2BC9"/>
    <w:rsid w:val="005B3D15"/>
    <w:rsid w:val="005B5A57"/>
    <w:rsid w:val="005C1F40"/>
    <w:rsid w:val="005C3636"/>
    <w:rsid w:val="005C3D9E"/>
    <w:rsid w:val="005C5D5E"/>
    <w:rsid w:val="005D35D4"/>
    <w:rsid w:val="005E04D8"/>
    <w:rsid w:val="005E4B5B"/>
    <w:rsid w:val="005E4F75"/>
    <w:rsid w:val="005E5547"/>
    <w:rsid w:val="005F0332"/>
    <w:rsid w:val="005F335C"/>
    <w:rsid w:val="005F42A7"/>
    <w:rsid w:val="005F5DED"/>
    <w:rsid w:val="006002F9"/>
    <w:rsid w:val="00600406"/>
    <w:rsid w:val="00610804"/>
    <w:rsid w:val="00613CF2"/>
    <w:rsid w:val="00616224"/>
    <w:rsid w:val="00617001"/>
    <w:rsid w:val="006236E7"/>
    <w:rsid w:val="00625689"/>
    <w:rsid w:val="00626765"/>
    <w:rsid w:val="00627B1D"/>
    <w:rsid w:val="006306D3"/>
    <w:rsid w:val="00634E25"/>
    <w:rsid w:val="00635122"/>
    <w:rsid w:val="00635759"/>
    <w:rsid w:val="0063699D"/>
    <w:rsid w:val="00636DCE"/>
    <w:rsid w:val="00636E8F"/>
    <w:rsid w:val="00640BD5"/>
    <w:rsid w:val="00640F1C"/>
    <w:rsid w:val="00641197"/>
    <w:rsid w:val="00643485"/>
    <w:rsid w:val="00644151"/>
    <w:rsid w:val="00644BB6"/>
    <w:rsid w:val="0064530E"/>
    <w:rsid w:val="00646333"/>
    <w:rsid w:val="00646AF7"/>
    <w:rsid w:val="00650B33"/>
    <w:rsid w:val="0065131C"/>
    <w:rsid w:val="00651E67"/>
    <w:rsid w:val="006564D6"/>
    <w:rsid w:val="00657BDE"/>
    <w:rsid w:val="0066023C"/>
    <w:rsid w:val="00663090"/>
    <w:rsid w:val="006639E0"/>
    <w:rsid w:val="00665121"/>
    <w:rsid w:val="00665976"/>
    <w:rsid w:val="00671435"/>
    <w:rsid w:val="006721A1"/>
    <w:rsid w:val="006744D8"/>
    <w:rsid w:val="0067738A"/>
    <w:rsid w:val="00677F9A"/>
    <w:rsid w:val="006800F3"/>
    <w:rsid w:val="0068070B"/>
    <w:rsid w:val="0068115C"/>
    <w:rsid w:val="0068174F"/>
    <w:rsid w:val="00682930"/>
    <w:rsid w:val="00684073"/>
    <w:rsid w:val="00684124"/>
    <w:rsid w:val="006844D0"/>
    <w:rsid w:val="00686C9A"/>
    <w:rsid w:val="006878EC"/>
    <w:rsid w:val="00687AC5"/>
    <w:rsid w:val="00687CF6"/>
    <w:rsid w:val="00690694"/>
    <w:rsid w:val="00691963"/>
    <w:rsid w:val="00692D66"/>
    <w:rsid w:val="006949E5"/>
    <w:rsid w:val="0069681A"/>
    <w:rsid w:val="00696B93"/>
    <w:rsid w:val="00696C15"/>
    <w:rsid w:val="006A0DE1"/>
    <w:rsid w:val="006A15F1"/>
    <w:rsid w:val="006A15F6"/>
    <w:rsid w:val="006A3A6C"/>
    <w:rsid w:val="006A4672"/>
    <w:rsid w:val="006A5123"/>
    <w:rsid w:val="006B12D7"/>
    <w:rsid w:val="006B1734"/>
    <w:rsid w:val="006B31D5"/>
    <w:rsid w:val="006B4C35"/>
    <w:rsid w:val="006C011C"/>
    <w:rsid w:val="006C0DA6"/>
    <w:rsid w:val="006C3494"/>
    <w:rsid w:val="006C59B9"/>
    <w:rsid w:val="006C6BF6"/>
    <w:rsid w:val="006D027D"/>
    <w:rsid w:val="006D1066"/>
    <w:rsid w:val="006D3CAA"/>
    <w:rsid w:val="006D669E"/>
    <w:rsid w:val="006D67F5"/>
    <w:rsid w:val="006D7D66"/>
    <w:rsid w:val="006E0754"/>
    <w:rsid w:val="006E1335"/>
    <w:rsid w:val="006E2BD2"/>
    <w:rsid w:val="006E5359"/>
    <w:rsid w:val="006E67B6"/>
    <w:rsid w:val="006F0FE8"/>
    <w:rsid w:val="006F195D"/>
    <w:rsid w:val="006F6233"/>
    <w:rsid w:val="006F68CE"/>
    <w:rsid w:val="006F7184"/>
    <w:rsid w:val="00700B82"/>
    <w:rsid w:val="00702138"/>
    <w:rsid w:val="007046F1"/>
    <w:rsid w:val="00704C8D"/>
    <w:rsid w:val="00705945"/>
    <w:rsid w:val="0070788E"/>
    <w:rsid w:val="007128A4"/>
    <w:rsid w:val="00715D9C"/>
    <w:rsid w:val="0071610A"/>
    <w:rsid w:val="00716A47"/>
    <w:rsid w:val="007170D5"/>
    <w:rsid w:val="00721544"/>
    <w:rsid w:val="00723357"/>
    <w:rsid w:val="00724312"/>
    <w:rsid w:val="00724527"/>
    <w:rsid w:val="00725C62"/>
    <w:rsid w:val="00732311"/>
    <w:rsid w:val="00732E1E"/>
    <w:rsid w:val="00735F60"/>
    <w:rsid w:val="00740D27"/>
    <w:rsid w:val="00740EB8"/>
    <w:rsid w:val="00743B9A"/>
    <w:rsid w:val="00743F4D"/>
    <w:rsid w:val="007445BC"/>
    <w:rsid w:val="007461C6"/>
    <w:rsid w:val="007467EA"/>
    <w:rsid w:val="00746EB5"/>
    <w:rsid w:val="00746FA4"/>
    <w:rsid w:val="00750D4E"/>
    <w:rsid w:val="00751654"/>
    <w:rsid w:val="00753715"/>
    <w:rsid w:val="00755AF3"/>
    <w:rsid w:val="00757B3C"/>
    <w:rsid w:val="00757CDF"/>
    <w:rsid w:val="00760A9B"/>
    <w:rsid w:val="00760B90"/>
    <w:rsid w:val="00761FDA"/>
    <w:rsid w:val="00762C18"/>
    <w:rsid w:val="00763FDD"/>
    <w:rsid w:val="00765B88"/>
    <w:rsid w:val="0076688A"/>
    <w:rsid w:val="00772194"/>
    <w:rsid w:val="00772F75"/>
    <w:rsid w:val="0077371B"/>
    <w:rsid w:val="00774690"/>
    <w:rsid w:val="00774B11"/>
    <w:rsid w:val="00774FAF"/>
    <w:rsid w:val="00781520"/>
    <w:rsid w:val="00782A85"/>
    <w:rsid w:val="0078586D"/>
    <w:rsid w:val="00786FBA"/>
    <w:rsid w:val="00791021"/>
    <w:rsid w:val="00791989"/>
    <w:rsid w:val="0079646F"/>
    <w:rsid w:val="00796D06"/>
    <w:rsid w:val="00797315"/>
    <w:rsid w:val="007A08CD"/>
    <w:rsid w:val="007A0B69"/>
    <w:rsid w:val="007A1C1D"/>
    <w:rsid w:val="007A2456"/>
    <w:rsid w:val="007A42F3"/>
    <w:rsid w:val="007B1723"/>
    <w:rsid w:val="007B3ADB"/>
    <w:rsid w:val="007C202A"/>
    <w:rsid w:val="007C20A3"/>
    <w:rsid w:val="007C3AC2"/>
    <w:rsid w:val="007C4B70"/>
    <w:rsid w:val="007C6768"/>
    <w:rsid w:val="007C705C"/>
    <w:rsid w:val="007C7242"/>
    <w:rsid w:val="007C72F9"/>
    <w:rsid w:val="007D08D3"/>
    <w:rsid w:val="007D384D"/>
    <w:rsid w:val="007D3B34"/>
    <w:rsid w:val="007D4115"/>
    <w:rsid w:val="007D45B1"/>
    <w:rsid w:val="007D53B4"/>
    <w:rsid w:val="007D6B7A"/>
    <w:rsid w:val="007D6EE0"/>
    <w:rsid w:val="007D7439"/>
    <w:rsid w:val="007E2760"/>
    <w:rsid w:val="007E7162"/>
    <w:rsid w:val="007E7480"/>
    <w:rsid w:val="007E7624"/>
    <w:rsid w:val="007E7AD3"/>
    <w:rsid w:val="007F21BF"/>
    <w:rsid w:val="007F2F0A"/>
    <w:rsid w:val="007F3DA3"/>
    <w:rsid w:val="007F7929"/>
    <w:rsid w:val="00800EDE"/>
    <w:rsid w:val="00800FE4"/>
    <w:rsid w:val="00804170"/>
    <w:rsid w:val="008050F5"/>
    <w:rsid w:val="00805F24"/>
    <w:rsid w:val="00806A18"/>
    <w:rsid w:val="00807F53"/>
    <w:rsid w:val="0081098E"/>
    <w:rsid w:val="00811957"/>
    <w:rsid w:val="00813A3D"/>
    <w:rsid w:val="00814A47"/>
    <w:rsid w:val="0081523F"/>
    <w:rsid w:val="0081702E"/>
    <w:rsid w:val="00820E13"/>
    <w:rsid w:val="008217EB"/>
    <w:rsid w:val="0082589B"/>
    <w:rsid w:val="00825960"/>
    <w:rsid w:val="008259F6"/>
    <w:rsid w:val="00826DEA"/>
    <w:rsid w:val="00827886"/>
    <w:rsid w:val="0083290C"/>
    <w:rsid w:val="00834060"/>
    <w:rsid w:val="00834216"/>
    <w:rsid w:val="00835543"/>
    <w:rsid w:val="008377DC"/>
    <w:rsid w:val="00841966"/>
    <w:rsid w:val="00843ADC"/>
    <w:rsid w:val="00843AF5"/>
    <w:rsid w:val="00845984"/>
    <w:rsid w:val="00845BC1"/>
    <w:rsid w:val="00845F3D"/>
    <w:rsid w:val="008504EA"/>
    <w:rsid w:val="00850CE0"/>
    <w:rsid w:val="00850D98"/>
    <w:rsid w:val="008517CC"/>
    <w:rsid w:val="00851AF9"/>
    <w:rsid w:val="0085232B"/>
    <w:rsid w:val="008535DC"/>
    <w:rsid w:val="008545CC"/>
    <w:rsid w:val="00856017"/>
    <w:rsid w:val="00857725"/>
    <w:rsid w:val="008577BE"/>
    <w:rsid w:val="008601E9"/>
    <w:rsid w:val="00861098"/>
    <w:rsid w:val="00862372"/>
    <w:rsid w:val="0086253B"/>
    <w:rsid w:val="00863425"/>
    <w:rsid w:val="00864DB0"/>
    <w:rsid w:val="0086632D"/>
    <w:rsid w:val="008664BD"/>
    <w:rsid w:val="008667E9"/>
    <w:rsid w:val="00866ECF"/>
    <w:rsid w:val="008677B1"/>
    <w:rsid w:val="00867B77"/>
    <w:rsid w:val="008719B6"/>
    <w:rsid w:val="0087249F"/>
    <w:rsid w:val="00876A91"/>
    <w:rsid w:val="00880E96"/>
    <w:rsid w:val="00884A5F"/>
    <w:rsid w:val="0088523B"/>
    <w:rsid w:val="00887D27"/>
    <w:rsid w:val="00890BEC"/>
    <w:rsid w:val="0089162D"/>
    <w:rsid w:val="00895BEE"/>
    <w:rsid w:val="00896591"/>
    <w:rsid w:val="008A0F85"/>
    <w:rsid w:val="008A27F4"/>
    <w:rsid w:val="008A28D9"/>
    <w:rsid w:val="008A2A69"/>
    <w:rsid w:val="008A2BEE"/>
    <w:rsid w:val="008A2CC4"/>
    <w:rsid w:val="008A3A40"/>
    <w:rsid w:val="008B0F70"/>
    <w:rsid w:val="008B3C02"/>
    <w:rsid w:val="008B4380"/>
    <w:rsid w:val="008B4540"/>
    <w:rsid w:val="008C0F7C"/>
    <w:rsid w:val="008C2941"/>
    <w:rsid w:val="008C3685"/>
    <w:rsid w:val="008C4D9F"/>
    <w:rsid w:val="008C5E87"/>
    <w:rsid w:val="008D0C9D"/>
    <w:rsid w:val="008D1791"/>
    <w:rsid w:val="008D200F"/>
    <w:rsid w:val="008D35D2"/>
    <w:rsid w:val="008D426A"/>
    <w:rsid w:val="008D740A"/>
    <w:rsid w:val="008D7507"/>
    <w:rsid w:val="008E3236"/>
    <w:rsid w:val="008E6A41"/>
    <w:rsid w:val="008E6D4B"/>
    <w:rsid w:val="008E7417"/>
    <w:rsid w:val="008E7EA1"/>
    <w:rsid w:val="008F2A4B"/>
    <w:rsid w:val="008F2D61"/>
    <w:rsid w:val="008F7C14"/>
    <w:rsid w:val="00901692"/>
    <w:rsid w:val="009018E3"/>
    <w:rsid w:val="00903139"/>
    <w:rsid w:val="0090325E"/>
    <w:rsid w:val="009073AE"/>
    <w:rsid w:val="00907409"/>
    <w:rsid w:val="00910B77"/>
    <w:rsid w:val="00913D32"/>
    <w:rsid w:val="0091479C"/>
    <w:rsid w:val="009148A5"/>
    <w:rsid w:val="00915416"/>
    <w:rsid w:val="0091699B"/>
    <w:rsid w:val="0092031D"/>
    <w:rsid w:val="00923574"/>
    <w:rsid w:val="009236FA"/>
    <w:rsid w:val="009238F9"/>
    <w:rsid w:val="00926E91"/>
    <w:rsid w:val="0092739C"/>
    <w:rsid w:val="00932021"/>
    <w:rsid w:val="00932737"/>
    <w:rsid w:val="0093298C"/>
    <w:rsid w:val="00934916"/>
    <w:rsid w:val="00935AAE"/>
    <w:rsid w:val="009410C1"/>
    <w:rsid w:val="00941372"/>
    <w:rsid w:val="00941C15"/>
    <w:rsid w:val="009505D7"/>
    <w:rsid w:val="00950E4F"/>
    <w:rsid w:val="00957C73"/>
    <w:rsid w:val="00957F97"/>
    <w:rsid w:val="00962C1E"/>
    <w:rsid w:val="009639AA"/>
    <w:rsid w:val="0096584B"/>
    <w:rsid w:val="00965971"/>
    <w:rsid w:val="00966D41"/>
    <w:rsid w:val="0096747C"/>
    <w:rsid w:val="00967864"/>
    <w:rsid w:val="0097202A"/>
    <w:rsid w:val="00973964"/>
    <w:rsid w:val="00976350"/>
    <w:rsid w:val="00980EB8"/>
    <w:rsid w:val="00983D66"/>
    <w:rsid w:val="00983EA7"/>
    <w:rsid w:val="00984DC2"/>
    <w:rsid w:val="009853DC"/>
    <w:rsid w:val="00986A55"/>
    <w:rsid w:val="009870F8"/>
    <w:rsid w:val="00990785"/>
    <w:rsid w:val="00990C6A"/>
    <w:rsid w:val="009920F7"/>
    <w:rsid w:val="00993D0E"/>
    <w:rsid w:val="00996D32"/>
    <w:rsid w:val="00996F56"/>
    <w:rsid w:val="009A1F78"/>
    <w:rsid w:val="009A3580"/>
    <w:rsid w:val="009A37D1"/>
    <w:rsid w:val="009A526B"/>
    <w:rsid w:val="009A5FE2"/>
    <w:rsid w:val="009B0E13"/>
    <w:rsid w:val="009B2ADE"/>
    <w:rsid w:val="009B2E41"/>
    <w:rsid w:val="009B558F"/>
    <w:rsid w:val="009B5724"/>
    <w:rsid w:val="009B5BAF"/>
    <w:rsid w:val="009B6661"/>
    <w:rsid w:val="009B6ECC"/>
    <w:rsid w:val="009C4E63"/>
    <w:rsid w:val="009C54A2"/>
    <w:rsid w:val="009C6381"/>
    <w:rsid w:val="009C6BE2"/>
    <w:rsid w:val="009C7572"/>
    <w:rsid w:val="009C7B4E"/>
    <w:rsid w:val="009C7BEF"/>
    <w:rsid w:val="009D1B8F"/>
    <w:rsid w:val="009E2583"/>
    <w:rsid w:val="009E2716"/>
    <w:rsid w:val="009E344F"/>
    <w:rsid w:val="009E37C9"/>
    <w:rsid w:val="009E3BE5"/>
    <w:rsid w:val="009E501F"/>
    <w:rsid w:val="009E5B27"/>
    <w:rsid w:val="009E696E"/>
    <w:rsid w:val="009E7E30"/>
    <w:rsid w:val="009F08D3"/>
    <w:rsid w:val="009F1D6C"/>
    <w:rsid w:val="009F57EA"/>
    <w:rsid w:val="009F5B20"/>
    <w:rsid w:val="009F735D"/>
    <w:rsid w:val="00A00B42"/>
    <w:rsid w:val="00A0116A"/>
    <w:rsid w:val="00A01DCB"/>
    <w:rsid w:val="00A031A4"/>
    <w:rsid w:val="00A0373A"/>
    <w:rsid w:val="00A073E8"/>
    <w:rsid w:val="00A103DE"/>
    <w:rsid w:val="00A10CCA"/>
    <w:rsid w:val="00A135B9"/>
    <w:rsid w:val="00A13ADA"/>
    <w:rsid w:val="00A140B0"/>
    <w:rsid w:val="00A1460D"/>
    <w:rsid w:val="00A15E8F"/>
    <w:rsid w:val="00A161CD"/>
    <w:rsid w:val="00A16BED"/>
    <w:rsid w:val="00A171AA"/>
    <w:rsid w:val="00A2014F"/>
    <w:rsid w:val="00A20CA7"/>
    <w:rsid w:val="00A2489E"/>
    <w:rsid w:val="00A24BDB"/>
    <w:rsid w:val="00A30C5F"/>
    <w:rsid w:val="00A31BD2"/>
    <w:rsid w:val="00A3232C"/>
    <w:rsid w:val="00A3360A"/>
    <w:rsid w:val="00A35708"/>
    <w:rsid w:val="00A372EF"/>
    <w:rsid w:val="00A42CCB"/>
    <w:rsid w:val="00A438B5"/>
    <w:rsid w:val="00A47289"/>
    <w:rsid w:val="00A477CF"/>
    <w:rsid w:val="00A51F9C"/>
    <w:rsid w:val="00A546FA"/>
    <w:rsid w:val="00A56773"/>
    <w:rsid w:val="00A567CC"/>
    <w:rsid w:val="00A62005"/>
    <w:rsid w:val="00A640C9"/>
    <w:rsid w:val="00A66993"/>
    <w:rsid w:val="00A67DE6"/>
    <w:rsid w:val="00A70D6C"/>
    <w:rsid w:val="00A712E6"/>
    <w:rsid w:val="00A7403B"/>
    <w:rsid w:val="00A76C0A"/>
    <w:rsid w:val="00A77025"/>
    <w:rsid w:val="00A77A56"/>
    <w:rsid w:val="00A80F9F"/>
    <w:rsid w:val="00A84B7F"/>
    <w:rsid w:val="00A86FB5"/>
    <w:rsid w:val="00A903D4"/>
    <w:rsid w:val="00A9525F"/>
    <w:rsid w:val="00A9541F"/>
    <w:rsid w:val="00AA001B"/>
    <w:rsid w:val="00AA0B4A"/>
    <w:rsid w:val="00AA1565"/>
    <w:rsid w:val="00AA1990"/>
    <w:rsid w:val="00AA34A1"/>
    <w:rsid w:val="00AA5DC3"/>
    <w:rsid w:val="00AB0F03"/>
    <w:rsid w:val="00AB245D"/>
    <w:rsid w:val="00AB6A8A"/>
    <w:rsid w:val="00AB7620"/>
    <w:rsid w:val="00AC02AC"/>
    <w:rsid w:val="00AC07E1"/>
    <w:rsid w:val="00AC1B5C"/>
    <w:rsid w:val="00AC2A0D"/>
    <w:rsid w:val="00AC2FF3"/>
    <w:rsid w:val="00AC64EC"/>
    <w:rsid w:val="00AD3FC7"/>
    <w:rsid w:val="00AD4585"/>
    <w:rsid w:val="00AD6940"/>
    <w:rsid w:val="00AD6D1C"/>
    <w:rsid w:val="00AE5EE4"/>
    <w:rsid w:val="00AE7153"/>
    <w:rsid w:val="00AE71D3"/>
    <w:rsid w:val="00AF01EC"/>
    <w:rsid w:val="00AF0CB6"/>
    <w:rsid w:val="00AF44A6"/>
    <w:rsid w:val="00AF67CA"/>
    <w:rsid w:val="00AF7EBC"/>
    <w:rsid w:val="00B01E63"/>
    <w:rsid w:val="00B068DB"/>
    <w:rsid w:val="00B10794"/>
    <w:rsid w:val="00B12487"/>
    <w:rsid w:val="00B12E08"/>
    <w:rsid w:val="00B13212"/>
    <w:rsid w:val="00B13A1A"/>
    <w:rsid w:val="00B13D93"/>
    <w:rsid w:val="00B15CF3"/>
    <w:rsid w:val="00B162A4"/>
    <w:rsid w:val="00B17987"/>
    <w:rsid w:val="00B20ED6"/>
    <w:rsid w:val="00B217B3"/>
    <w:rsid w:val="00B2213A"/>
    <w:rsid w:val="00B23D7E"/>
    <w:rsid w:val="00B2445B"/>
    <w:rsid w:val="00B268E8"/>
    <w:rsid w:val="00B26DCA"/>
    <w:rsid w:val="00B31064"/>
    <w:rsid w:val="00B32E63"/>
    <w:rsid w:val="00B34466"/>
    <w:rsid w:val="00B34971"/>
    <w:rsid w:val="00B34E90"/>
    <w:rsid w:val="00B36E74"/>
    <w:rsid w:val="00B4227E"/>
    <w:rsid w:val="00B42AC2"/>
    <w:rsid w:val="00B43002"/>
    <w:rsid w:val="00B46024"/>
    <w:rsid w:val="00B51165"/>
    <w:rsid w:val="00B51516"/>
    <w:rsid w:val="00B52B92"/>
    <w:rsid w:val="00B553E6"/>
    <w:rsid w:val="00B5542B"/>
    <w:rsid w:val="00B60926"/>
    <w:rsid w:val="00B60FF2"/>
    <w:rsid w:val="00B6180C"/>
    <w:rsid w:val="00B63D57"/>
    <w:rsid w:val="00B66181"/>
    <w:rsid w:val="00B67A94"/>
    <w:rsid w:val="00B709EC"/>
    <w:rsid w:val="00B7482F"/>
    <w:rsid w:val="00B8067A"/>
    <w:rsid w:val="00B8324E"/>
    <w:rsid w:val="00B83833"/>
    <w:rsid w:val="00B85FA5"/>
    <w:rsid w:val="00B9440D"/>
    <w:rsid w:val="00B974F5"/>
    <w:rsid w:val="00B978D7"/>
    <w:rsid w:val="00BA0CC3"/>
    <w:rsid w:val="00BA3DA7"/>
    <w:rsid w:val="00BA4A5F"/>
    <w:rsid w:val="00BB0822"/>
    <w:rsid w:val="00BB19C3"/>
    <w:rsid w:val="00BB1BD4"/>
    <w:rsid w:val="00BB2E4D"/>
    <w:rsid w:val="00BB379D"/>
    <w:rsid w:val="00BB4187"/>
    <w:rsid w:val="00BB4652"/>
    <w:rsid w:val="00BC002C"/>
    <w:rsid w:val="00BC4056"/>
    <w:rsid w:val="00BC5E35"/>
    <w:rsid w:val="00BC6BA3"/>
    <w:rsid w:val="00BC7B22"/>
    <w:rsid w:val="00BC7E9F"/>
    <w:rsid w:val="00BD150B"/>
    <w:rsid w:val="00BD2F9C"/>
    <w:rsid w:val="00BD3277"/>
    <w:rsid w:val="00BD78B3"/>
    <w:rsid w:val="00BE0798"/>
    <w:rsid w:val="00BE368F"/>
    <w:rsid w:val="00BE4394"/>
    <w:rsid w:val="00BF0C59"/>
    <w:rsid w:val="00BF1D23"/>
    <w:rsid w:val="00BF2A59"/>
    <w:rsid w:val="00BF4470"/>
    <w:rsid w:val="00C00967"/>
    <w:rsid w:val="00C0394B"/>
    <w:rsid w:val="00C0498E"/>
    <w:rsid w:val="00C054F5"/>
    <w:rsid w:val="00C063E5"/>
    <w:rsid w:val="00C07954"/>
    <w:rsid w:val="00C116AD"/>
    <w:rsid w:val="00C11864"/>
    <w:rsid w:val="00C123D9"/>
    <w:rsid w:val="00C12E53"/>
    <w:rsid w:val="00C1351C"/>
    <w:rsid w:val="00C143F5"/>
    <w:rsid w:val="00C16613"/>
    <w:rsid w:val="00C2002A"/>
    <w:rsid w:val="00C2058B"/>
    <w:rsid w:val="00C254A5"/>
    <w:rsid w:val="00C263F1"/>
    <w:rsid w:val="00C26615"/>
    <w:rsid w:val="00C27D9B"/>
    <w:rsid w:val="00C30483"/>
    <w:rsid w:val="00C31B97"/>
    <w:rsid w:val="00C331E1"/>
    <w:rsid w:val="00C34434"/>
    <w:rsid w:val="00C35636"/>
    <w:rsid w:val="00C35AEE"/>
    <w:rsid w:val="00C36234"/>
    <w:rsid w:val="00C42A07"/>
    <w:rsid w:val="00C43777"/>
    <w:rsid w:val="00C50705"/>
    <w:rsid w:val="00C5397C"/>
    <w:rsid w:val="00C57A69"/>
    <w:rsid w:val="00C61824"/>
    <w:rsid w:val="00C61AF8"/>
    <w:rsid w:val="00C70EA6"/>
    <w:rsid w:val="00C712B0"/>
    <w:rsid w:val="00C77230"/>
    <w:rsid w:val="00C77375"/>
    <w:rsid w:val="00C805F0"/>
    <w:rsid w:val="00C80BD8"/>
    <w:rsid w:val="00C83777"/>
    <w:rsid w:val="00C8381B"/>
    <w:rsid w:val="00C83F44"/>
    <w:rsid w:val="00C857DB"/>
    <w:rsid w:val="00C8691A"/>
    <w:rsid w:val="00C876E5"/>
    <w:rsid w:val="00C90028"/>
    <w:rsid w:val="00C901A6"/>
    <w:rsid w:val="00C9129F"/>
    <w:rsid w:val="00C9181C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84A"/>
    <w:rsid w:val="00CA59C4"/>
    <w:rsid w:val="00CA5C28"/>
    <w:rsid w:val="00CA75C3"/>
    <w:rsid w:val="00CA7709"/>
    <w:rsid w:val="00CB39FC"/>
    <w:rsid w:val="00CB6301"/>
    <w:rsid w:val="00CB7BFD"/>
    <w:rsid w:val="00CB7FA6"/>
    <w:rsid w:val="00CC10FF"/>
    <w:rsid w:val="00CC2BA3"/>
    <w:rsid w:val="00CC2FC2"/>
    <w:rsid w:val="00CC3A8C"/>
    <w:rsid w:val="00CC43DB"/>
    <w:rsid w:val="00CC48D3"/>
    <w:rsid w:val="00CC6667"/>
    <w:rsid w:val="00CC67A7"/>
    <w:rsid w:val="00CD05FB"/>
    <w:rsid w:val="00CD1421"/>
    <w:rsid w:val="00CD3220"/>
    <w:rsid w:val="00CD33E5"/>
    <w:rsid w:val="00CD4B0E"/>
    <w:rsid w:val="00CD6AE8"/>
    <w:rsid w:val="00CD7EA5"/>
    <w:rsid w:val="00CE07A6"/>
    <w:rsid w:val="00CE3114"/>
    <w:rsid w:val="00CE3945"/>
    <w:rsid w:val="00CE56FD"/>
    <w:rsid w:val="00CE707B"/>
    <w:rsid w:val="00CF0624"/>
    <w:rsid w:val="00CF098C"/>
    <w:rsid w:val="00CF166D"/>
    <w:rsid w:val="00CF1698"/>
    <w:rsid w:val="00CF2279"/>
    <w:rsid w:val="00CF2B52"/>
    <w:rsid w:val="00CF309E"/>
    <w:rsid w:val="00CF4177"/>
    <w:rsid w:val="00CF5175"/>
    <w:rsid w:val="00CF5F33"/>
    <w:rsid w:val="00CF77EC"/>
    <w:rsid w:val="00D02782"/>
    <w:rsid w:val="00D028CF"/>
    <w:rsid w:val="00D03ACD"/>
    <w:rsid w:val="00D06C50"/>
    <w:rsid w:val="00D07E42"/>
    <w:rsid w:val="00D10018"/>
    <w:rsid w:val="00D104B7"/>
    <w:rsid w:val="00D114DC"/>
    <w:rsid w:val="00D14CBE"/>
    <w:rsid w:val="00D15C95"/>
    <w:rsid w:val="00D15E4B"/>
    <w:rsid w:val="00D20BC7"/>
    <w:rsid w:val="00D22597"/>
    <w:rsid w:val="00D225A2"/>
    <w:rsid w:val="00D227B5"/>
    <w:rsid w:val="00D232AE"/>
    <w:rsid w:val="00D26C65"/>
    <w:rsid w:val="00D2788E"/>
    <w:rsid w:val="00D27A30"/>
    <w:rsid w:val="00D30613"/>
    <w:rsid w:val="00D30E51"/>
    <w:rsid w:val="00D32714"/>
    <w:rsid w:val="00D36185"/>
    <w:rsid w:val="00D365D3"/>
    <w:rsid w:val="00D37549"/>
    <w:rsid w:val="00D40522"/>
    <w:rsid w:val="00D40D50"/>
    <w:rsid w:val="00D40E82"/>
    <w:rsid w:val="00D44D7C"/>
    <w:rsid w:val="00D46580"/>
    <w:rsid w:val="00D50348"/>
    <w:rsid w:val="00D52902"/>
    <w:rsid w:val="00D74505"/>
    <w:rsid w:val="00D75536"/>
    <w:rsid w:val="00D7559E"/>
    <w:rsid w:val="00D7630C"/>
    <w:rsid w:val="00D766F7"/>
    <w:rsid w:val="00D7729C"/>
    <w:rsid w:val="00D836CA"/>
    <w:rsid w:val="00D87CEA"/>
    <w:rsid w:val="00D90C92"/>
    <w:rsid w:val="00D91130"/>
    <w:rsid w:val="00D91A41"/>
    <w:rsid w:val="00D9479D"/>
    <w:rsid w:val="00D96817"/>
    <w:rsid w:val="00DA00A1"/>
    <w:rsid w:val="00DA10E1"/>
    <w:rsid w:val="00DA2E96"/>
    <w:rsid w:val="00DA3711"/>
    <w:rsid w:val="00DA4D25"/>
    <w:rsid w:val="00DA6BD7"/>
    <w:rsid w:val="00DA7A0D"/>
    <w:rsid w:val="00DB01AE"/>
    <w:rsid w:val="00DB05A7"/>
    <w:rsid w:val="00DB4F7B"/>
    <w:rsid w:val="00DB5021"/>
    <w:rsid w:val="00DB700E"/>
    <w:rsid w:val="00DC0BBF"/>
    <w:rsid w:val="00DC3F8B"/>
    <w:rsid w:val="00DC4FAA"/>
    <w:rsid w:val="00DC6AED"/>
    <w:rsid w:val="00DC735C"/>
    <w:rsid w:val="00DD1979"/>
    <w:rsid w:val="00DD1A07"/>
    <w:rsid w:val="00DD58CE"/>
    <w:rsid w:val="00DD6583"/>
    <w:rsid w:val="00DE4E48"/>
    <w:rsid w:val="00DE5491"/>
    <w:rsid w:val="00DF08A7"/>
    <w:rsid w:val="00DF3762"/>
    <w:rsid w:val="00DF3FC9"/>
    <w:rsid w:val="00DF48C9"/>
    <w:rsid w:val="00DF4CC5"/>
    <w:rsid w:val="00DF5AE2"/>
    <w:rsid w:val="00DF5C16"/>
    <w:rsid w:val="00DF79AC"/>
    <w:rsid w:val="00E000AD"/>
    <w:rsid w:val="00E001AA"/>
    <w:rsid w:val="00E010E3"/>
    <w:rsid w:val="00E0126C"/>
    <w:rsid w:val="00E02436"/>
    <w:rsid w:val="00E035A3"/>
    <w:rsid w:val="00E06A75"/>
    <w:rsid w:val="00E12B9A"/>
    <w:rsid w:val="00E1756B"/>
    <w:rsid w:val="00E24CFF"/>
    <w:rsid w:val="00E24D77"/>
    <w:rsid w:val="00E309C5"/>
    <w:rsid w:val="00E30EBA"/>
    <w:rsid w:val="00E3206D"/>
    <w:rsid w:val="00E36A75"/>
    <w:rsid w:val="00E371C2"/>
    <w:rsid w:val="00E37584"/>
    <w:rsid w:val="00E41B96"/>
    <w:rsid w:val="00E501D5"/>
    <w:rsid w:val="00E50407"/>
    <w:rsid w:val="00E534A1"/>
    <w:rsid w:val="00E55821"/>
    <w:rsid w:val="00E56EF5"/>
    <w:rsid w:val="00E60842"/>
    <w:rsid w:val="00E6454E"/>
    <w:rsid w:val="00E70113"/>
    <w:rsid w:val="00E71965"/>
    <w:rsid w:val="00E728FA"/>
    <w:rsid w:val="00E730E6"/>
    <w:rsid w:val="00E73B19"/>
    <w:rsid w:val="00E7453A"/>
    <w:rsid w:val="00E747A4"/>
    <w:rsid w:val="00E75F4F"/>
    <w:rsid w:val="00E76E03"/>
    <w:rsid w:val="00E7767D"/>
    <w:rsid w:val="00E80FFB"/>
    <w:rsid w:val="00E8134D"/>
    <w:rsid w:val="00E814DF"/>
    <w:rsid w:val="00E829AF"/>
    <w:rsid w:val="00E82C7C"/>
    <w:rsid w:val="00E83B13"/>
    <w:rsid w:val="00E90D74"/>
    <w:rsid w:val="00E910C4"/>
    <w:rsid w:val="00E92958"/>
    <w:rsid w:val="00E93349"/>
    <w:rsid w:val="00E9403A"/>
    <w:rsid w:val="00E957F5"/>
    <w:rsid w:val="00E95FED"/>
    <w:rsid w:val="00E9756A"/>
    <w:rsid w:val="00E977F1"/>
    <w:rsid w:val="00E97B68"/>
    <w:rsid w:val="00EA069E"/>
    <w:rsid w:val="00EA0A1A"/>
    <w:rsid w:val="00EA0EEC"/>
    <w:rsid w:val="00EA3525"/>
    <w:rsid w:val="00EA63B2"/>
    <w:rsid w:val="00EA7994"/>
    <w:rsid w:val="00EB181B"/>
    <w:rsid w:val="00EB1D9A"/>
    <w:rsid w:val="00EB273F"/>
    <w:rsid w:val="00EB6E71"/>
    <w:rsid w:val="00EB7D05"/>
    <w:rsid w:val="00EC0E1A"/>
    <w:rsid w:val="00EC1EA6"/>
    <w:rsid w:val="00EC4D07"/>
    <w:rsid w:val="00ED1403"/>
    <w:rsid w:val="00ED1C5C"/>
    <w:rsid w:val="00ED1F62"/>
    <w:rsid w:val="00ED2C4E"/>
    <w:rsid w:val="00ED41CA"/>
    <w:rsid w:val="00EE1F48"/>
    <w:rsid w:val="00EE5232"/>
    <w:rsid w:val="00EE58A3"/>
    <w:rsid w:val="00EE5EE7"/>
    <w:rsid w:val="00EE619D"/>
    <w:rsid w:val="00EF08C3"/>
    <w:rsid w:val="00EF18F8"/>
    <w:rsid w:val="00EF2255"/>
    <w:rsid w:val="00EF2D27"/>
    <w:rsid w:val="00EF548B"/>
    <w:rsid w:val="00EF58FA"/>
    <w:rsid w:val="00EF5C36"/>
    <w:rsid w:val="00EF729A"/>
    <w:rsid w:val="00F00BD4"/>
    <w:rsid w:val="00F0250A"/>
    <w:rsid w:val="00F05A0A"/>
    <w:rsid w:val="00F11CEE"/>
    <w:rsid w:val="00F11D6E"/>
    <w:rsid w:val="00F11F05"/>
    <w:rsid w:val="00F12371"/>
    <w:rsid w:val="00F1474B"/>
    <w:rsid w:val="00F15C02"/>
    <w:rsid w:val="00F16AD8"/>
    <w:rsid w:val="00F1771A"/>
    <w:rsid w:val="00F17C75"/>
    <w:rsid w:val="00F2260C"/>
    <w:rsid w:val="00F22E2D"/>
    <w:rsid w:val="00F2452F"/>
    <w:rsid w:val="00F25948"/>
    <w:rsid w:val="00F25DD2"/>
    <w:rsid w:val="00F268EB"/>
    <w:rsid w:val="00F27E4F"/>
    <w:rsid w:val="00F30A82"/>
    <w:rsid w:val="00F33E07"/>
    <w:rsid w:val="00F3442C"/>
    <w:rsid w:val="00F40704"/>
    <w:rsid w:val="00F40FDD"/>
    <w:rsid w:val="00F41323"/>
    <w:rsid w:val="00F41E56"/>
    <w:rsid w:val="00F4652C"/>
    <w:rsid w:val="00F5079C"/>
    <w:rsid w:val="00F51030"/>
    <w:rsid w:val="00F525D6"/>
    <w:rsid w:val="00F5379F"/>
    <w:rsid w:val="00F55B74"/>
    <w:rsid w:val="00F56D5F"/>
    <w:rsid w:val="00F57FC8"/>
    <w:rsid w:val="00F62532"/>
    <w:rsid w:val="00F63695"/>
    <w:rsid w:val="00F639D2"/>
    <w:rsid w:val="00F63AE2"/>
    <w:rsid w:val="00F64B46"/>
    <w:rsid w:val="00F64C24"/>
    <w:rsid w:val="00F65604"/>
    <w:rsid w:val="00F65C33"/>
    <w:rsid w:val="00F65CF4"/>
    <w:rsid w:val="00F705D4"/>
    <w:rsid w:val="00F7411D"/>
    <w:rsid w:val="00F76E0D"/>
    <w:rsid w:val="00F77BB2"/>
    <w:rsid w:val="00F85A41"/>
    <w:rsid w:val="00F8716E"/>
    <w:rsid w:val="00F92F0C"/>
    <w:rsid w:val="00F963EC"/>
    <w:rsid w:val="00F977A8"/>
    <w:rsid w:val="00FA199A"/>
    <w:rsid w:val="00FA27B8"/>
    <w:rsid w:val="00FA2D19"/>
    <w:rsid w:val="00FA3122"/>
    <w:rsid w:val="00FA3214"/>
    <w:rsid w:val="00FA3CBE"/>
    <w:rsid w:val="00FA42B1"/>
    <w:rsid w:val="00FA42FD"/>
    <w:rsid w:val="00FA6485"/>
    <w:rsid w:val="00FA6E90"/>
    <w:rsid w:val="00FB15F1"/>
    <w:rsid w:val="00FB31C8"/>
    <w:rsid w:val="00FB78E9"/>
    <w:rsid w:val="00FC1959"/>
    <w:rsid w:val="00FC238C"/>
    <w:rsid w:val="00FC5B8B"/>
    <w:rsid w:val="00FC7E17"/>
    <w:rsid w:val="00FD03AF"/>
    <w:rsid w:val="00FD0847"/>
    <w:rsid w:val="00FD17B1"/>
    <w:rsid w:val="00FD18E6"/>
    <w:rsid w:val="00FD49D6"/>
    <w:rsid w:val="00FD54B2"/>
    <w:rsid w:val="00FD5548"/>
    <w:rsid w:val="00FD7E1F"/>
    <w:rsid w:val="00FE0ABC"/>
    <w:rsid w:val="00FE1450"/>
    <w:rsid w:val="00FE1EED"/>
    <w:rsid w:val="00FE5089"/>
    <w:rsid w:val="00FE6B85"/>
    <w:rsid w:val="00FF01A4"/>
    <w:rsid w:val="00FF0472"/>
    <w:rsid w:val="00FF093B"/>
    <w:rsid w:val="00FF2BA7"/>
    <w:rsid w:val="00FF41BD"/>
    <w:rsid w:val="00FF58F3"/>
    <w:rsid w:val="00FF60E0"/>
    <w:rsid w:val="00FF6518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,"/>
  <w:listSeparator w:val=";"/>
  <w14:docId w14:val="6BE5490F"/>
  <w15:docId w15:val="{973BAA56-6BC0-42E8-991E-DE5578DA3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DE6"/>
    <w:pPr>
      <w:spacing w:after="120"/>
    </w:pPr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580804"/>
    <w:pPr>
      <w:keepNext/>
      <w:keepLines/>
      <w:numPr>
        <w:numId w:val="1"/>
      </w:numPr>
      <w:spacing w:line="276" w:lineRule="auto"/>
      <w:outlineLvl w:val="0"/>
    </w:pPr>
    <w:rPr>
      <w:rFonts w:eastAsia="Yu Gothic Light"/>
      <w:b/>
      <w:bCs/>
      <w:color w:val="2F5496"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0804"/>
    <w:pPr>
      <w:numPr>
        <w:ilvl w:val="3"/>
      </w:numPr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80804"/>
    <w:rPr>
      <w:rFonts w:ascii="Times New Roman" w:eastAsia="Yu Gothic Light" w:hAnsi="Times New Roman" w:cs="Calibri"/>
      <w:b/>
      <w:bCs/>
      <w:color w:val="2F5496"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color w:val="2F5496"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character" w:customStyle="1" w:styleId="Nagwek4Znak">
    <w:name w:val="Nagłówek 4 Znak"/>
    <w:link w:val="Nagwek4"/>
    <w:uiPriority w:val="99"/>
    <w:locked/>
    <w:rsid w:val="00580804"/>
    <w:rPr>
      <w:rFonts w:ascii="Times New Roman" w:eastAsia="Yu Gothic Light" w:hAnsi="Times New Roman" w:cs="Calibri"/>
      <w:color w:val="2F5496"/>
      <w:lang w:eastAsia="en-US"/>
    </w:rPr>
  </w:style>
  <w:style w:type="paragraph" w:styleId="Akapitzlist">
    <w:name w:val="List Paragraph"/>
    <w:aliases w:val="Akapit z listą 1,maz_wyliczenie,opis dzialania,K-P_odwolanie,A_wyliczenie,Medium Grid 1 Accent 2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Akapit z listą 1 Znak,maz_wyliczenie Znak,opis dzialania Znak,K-P_odwolanie Znak,A_wyliczenie Znak,Medium Grid 1 Accent 2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4A0CF2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4A0CF2"/>
    <w:pPr>
      <w:suppressAutoHyphens/>
      <w:spacing w:after="0"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A0CF2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4A0CF2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4A0CF2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4A0CF2"/>
    <w:rPr>
      <w:rFonts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C42A07"/>
  </w:style>
  <w:style w:type="paragraph" w:styleId="Tekstprzypisudolnego">
    <w:name w:val="footnote text"/>
    <w:basedOn w:val="Normalny"/>
    <w:link w:val="TekstprzypisudolnegoZnak"/>
    <w:uiPriority w:val="99"/>
    <w:unhideWhenUsed/>
    <w:rsid w:val="00C42A07"/>
    <w:pPr>
      <w:spacing w:after="0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42A07"/>
    <w:rPr>
      <w:rFonts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C42A07"/>
    <w:rPr>
      <w:vertAlign w:val="superscript"/>
    </w:rPr>
  </w:style>
  <w:style w:type="character" w:customStyle="1" w:styleId="apple-converted-space">
    <w:name w:val="apple-converted-space"/>
    <w:basedOn w:val="Domylnaczcionkaakapitu"/>
    <w:rsid w:val="00C42A07"/>
  </w:style>
  <w:style w:type="character" w:styleId="Uwydatnienie">
    <w:name w:val="Emphasis"/>
    <w:basedOn w:val="Domylnaczcionkaakapitu"/>
    <w:uiPriority w:val="20"/>
    <w:qFormat/>
    <w:locked/>
    <w:rsid w:val="00354469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354469"/>
    <w:rPr>
      <w:rFonts w:cs="Calibri"/>
      <w:sz w:val="24"/>
      <w:szCs w:val="24"/>
    </w:rPr>
  </w:style>
  <w:style w:type="character" w:customStyle="1" w:styleId="Znakiprzypiswdolnych">
    <w:name w:val="Znaki przypisów dolnych"/>
    <w:rsid w:val="00354469"/>
    <w:rPr>
      <w:vertAlign w:val="superscript"/>
    </w:rPr>
  </w:style>
  <w:style w:type="character" w:customStyle="1" w:styleId="Odwoanieprzypisudolnego2">
    <w:name w:val="Odwołanie przypisu dolnego2"/>
    <w:rsid w:val="00354469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354469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354469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354469"/>
    <w:rPr>
      <w:vertAlign w:val="superscript"/>
    </w:rPr>
  </w:style>
  <w:style w:type="paragraph" w:customStyle="1" w:styleId="rednialista2akcent41">
    <w:name w:val="Średnia lista 2 — akcent 41"/>
    <w:basedOn w:val="Normalny"/>
    <w:rsid w:val="00354469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354469"/>
    <w:rPr>
      <w:vertAlign w:val="superscript"/>
    </w:rPr>
  </w:style>
  <w:style w:type="paragraph" w:customStyle="1" w:styleId="Akapitzlist3">
    <w:name w:val="Akapit z listą3"/>
    <w:basedOn w:val="Normalny"/>
    <w:rsid w:val="00354469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35446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354469"/>
  </w:style>
  <w:style w:type="numbering" w:customStyle="1" w:styleId="Bezlisty2">
    <w:name w:val="Bez listy2"/>
    <w:next w:val="Bezlisty"/>
    <w:uiPriority w:val="99"/>
    <w:semiHidden/>
    <w:unhideWhenUsed/>
    <w:rsid w:val="00826DEA"/>
  </w:style>
  <w:style w:type="paragraph" w:customStyle="1" w:styleId="msonormalcxsppierwsze">
    <w:name w:val="msonormalcxsppierwsze"/>
    <w:basedOn w:val="Normalny"/>
    <w:rsid w:val="00826DEA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AA5DC3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3F7066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3F7066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3F7066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3F7066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3F7066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3F7066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3F7066"/>
    <w:pPr>
      <w:numPr>
        <w:numId w:val="192"/>
      </w:numPr>
      <w:tabs>
        <w:tab w:val="left" w:pos="0"/>
      </w:tabs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3F7066"/>
    <w:pPr>
      <w:spacing w:before="60" w:after="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3F7066"/>
    <w:pPr>
      <w:numPr>
        <w:ilvl w:val="2"/>
        <w:numId w:val="191"/>
      </w:numPr>
      <w:tabs>
        <w:tab w:val="left" w:pos="720"/>
      </w:tabs>
      <w:spacing w:after="0"/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3F7066"/>
    <w:pPr>
      <w:numPr>
        <w:numId w:val="191"/>
      </w:numPr>
      <w:tabs>
        <w:tab w:val="left" w:pos="1633"/>
        <w:tab w:val="center" w:pos="2766"/>
      </w:tabs>
      <w:spacing w:after="0"/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3F7066"/>
    <w:pPr>
      <w:numPr>
        <w:ilvl w:val="3"/>
        <w:numId w:val="191"/>
      </w:numPr>
      <w:spacing w:before="60" w:after="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3F7066"/>
    <w:pPr>
      <w:numPr>
        <w:ilvl w:val="1"/>
        <w:numId w:val="191"/>
      </w:numPr>
      <w:spacing w:after="0"/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F7066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3F7066"/>
  </w:style>
  <w:style w:type="numbering" w:customStyle="1" w:styleId="Bezlisty11">
    <w:name w:val="Bez listy11"/>
    <w:next w:val="Bezlisty"/>
    <w:uiPriority w:val="99"/>
    <w:semiHidden/>
    <w:unhideWhenUsed/>
    <w:rsid w:val="003F7066"/>
  </w:style>
  <w:style w:type="numbering" w:customStyle="1" w:styleId="Bezlisty21">
    <w:name w:val="Bez listy21"/>
    <w:next w:val="Bezlisty"/>
    <w:uiPriority w:val="99"/>
    <w:semiHidden/>
    <w:unhideWhenUsed/>
    <w:rsid w:val="003F7066"/>
  </w:style>
  <w:style w:type="numbering" w:customStyle="1" w:styleId="Bezlisty4">
    <w:name w:val="Bez listy4"/>
    <w:next w:val="Bezlisty"/>
    <w:uiPriority w:val="99"/>
    <w:semiHidden/>
    <w:unhideWhenUsed/>
    <w:rsid w:val="003F7066"/>
  </w:style>
  <w:style w:type="numbering" w:customStyle="1" w:styleId="Bezlisty12">
    <w:name w:val="Bez listy12"/>
    <w:next w:val="Bezlisty"/>
    <w:uiPriority w:val="99"/>
    <w:semiHidden/>
    <w:unhideWhenUsed/>
    <w:rsid w:val="003F7066"/>
  </w:style>
  <w:style w:type="numbering" w:customStyle="1" w:styleId="Bezlisty22">
    <w:name w:val="Bez listy22"/>
    <w:next w:val="Bezlisty"/>
    <w:uiPriority w:val="99"/>
    <w:semiHidden/>
    <w:unhideWhenUsed/>
    <w:rsid w:val="003F7066"/>
  </w:style>
  <w:style w:type="character" w:customStyle="1" w:styleId="txt-new1">
    <w:name w:val="txt-new1"/>
    <w:basedOn w:val="Domylnaczcionkaakapitu"/>
    <w:rsid w:val="003F7066"/>
    <w:rPr>
      <w:shd w:val="clear" w:color="auto" w:fill="auto"/>
    </w:rPr>
  </w:style>
  <w:style w:type="paragraph" w:styleId="Tekstblokowy">
    <w:name w:val="Block Text"/>
    <w:basedOn w:val="Normalny"/>
    <w:uiPriority w:val="99"/>
    <w:rsid w:val="003F7066"/>
    <w:pPr>
      <w:spacing w:after="0"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7066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7066"/>
    <w:rPr>
      <w:rFonts w:cs="Times New Roman"/>
    </w:rPr>
  </w:style>
  <w:style w:type="paragraph" w:customStyle="1" w:styleId="OWIADCZENIE0">
    <w:name w:val="OŚWIADCZENIE"/>
    <w:basedOn w:val="Normalny"/>
    <w:uiPriority w:val="99"/>
    <w:rsid w:val="003F7066"/>
    <w:pPr>
      <w:spacing w:after="0"/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3F7066"/>
    <w:pPr>
      <w:spacing w:after="0"/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TekstkomentarzaZnak3">
    <w:name w:val="Tekst komentarza Znak3"/>
    <w:uiPriority w:val="99"/>
    <w:semiHidden/>
    <w:rsid w:val="00516251"/>
    <w:rPr>
      <w:lang w:eastAsia="zh-CN"/>
    </w:rPr>
  </w:style>
  <w:style w:type="paragraph" w:customStyle="1" w:styleId="Akapitzlist7">
    <w:name w:val="Akapit z listą7"/>
    <w:basedOn w:val="Normalny"/>
    <w:rsid w:val="00516251"/>
    <w:pPr>
      <w:suppressAutoHyphens/>
      <w:spacing w:after="200" w:line="276" w:lineRule="auto"/>
      <w:ind w:left="720"/>
    </w:pPr>
    <w:rPr>
      <w:rFonts w:ascii="Calibri" w:hAnsi="Calibri" w:cs="font466"/>
      <w:kern w:val="1"/>
      <w:sz w:val="22"/>
      <w:szCs w:val="22"/>
      <w:lang w:eastAsia="ar-SA"/>
    </w:rPr>
  </w:style>
  <w:style w:type="numbering" w:customStyle="1" w:styleId="Bezlisty5">
    <w:name w:val="Bez listy5"/>
    <w:next w:val="Bezlisty"/>
    <w:uiPriority w:val="99"/>
    <w:semiHidden/>
    <w:unhideWhenUsed/>
    <w:rsid w:val="009870F8"/>
  </w:style>
  <w:style w:type="numbering" w:customStyle="1" w:styleId="Bezlisty13">
    <w:name w:val="Bez listy13"/>
    <w:next w:val="Bezlisty"/>
    <w:uiPriority w:val="99"/>
    <w:semiHidden/>
    <w:unhideWhenUsed/>
    <w:rsid w:val="009870F8"/>
  </w:style>
  <w:style w:type="numbering" w:customStyle="1" w:styleId="Bezlisty23">
    <w:name w:val="Bez listy23"/>
    <w:next w:val="Bezlisty"/>
    <w:uiPriority w:val="99"/>
    <w:semiHidden/>
    <w:unhideWhenUsed/>
    <w:rsid w:val="009870F8"/>
  </w:style>
  <w:style w:type="numbering" w:customStyle="1" w:styleId="Bezlisty31">
    <w:name w:val="Bez listy31"/>
    <w:next w:val="Bezlisty"/>
    <w:uiPriority w:val="99"/>
    <w:semiHidden/>
    <w:unhideWhenUsed/>
    <w:rsid w:val="009870F8"/>
  </w:style>
  <w:style w:type="numbering" w:customStyle="1" w:styleId="Bezlisty111">
    <w:name w:val="Bez listy111"/>
    <w:next w:val="Bezlisty"/>
    <w:uiPriority w:val="99"/>
    <w:semiHidden/>
    <w:unhideWhenUsed/>
    <w:rsid w:val="009870F8"/>
  </w:style>
  <w:style w:type="numbering" w:customStyle="1" w:styleId="Bezlisty211">
    <w:name w:val="Bez listy211"/>
    <w:next w:val="Bezlisty"/>
    <w:uiPriority w:val="99"/>
    <w:semiHidden/>
    <w:unhideWhenUsed/>
    <w:rsid w:val="009870F8"/>
  </w:style>
  <w:style w:type="numbering" w:customStyle="1" w:styleId="Bezlisty41">
    <w:name w:val="Bez listy41"/>
    <w:next w:val="Bezlisty"/>
    <w:uiPriority w:val="99"/>
    <w:semiHidden/>
    <w:unhideWhenUsed/>
    <w:rsid w:val="009870F8"/>
  </w:style>
  <w:style w:type="numbering" w:customStyle="1" w:styleId="Bezlisty121">
    <w:name w:val="Bez listy121"/>
    <w:next w:val="Bezlisty"/>
    <w:uiPriority w:val="99"/>
    <w:semiHidden/>
    <w:unhideWhenUsed/>
    <w:rsid w:val="009870F8"/>
  </w:style>
  <w:style w:type="numbering" w:customStyle="1" w:styleId="Bezlisty221">
    <w:name w:val="Bez listy221"/>
    <w:next w:val="Bezlisty"/>
    <w:uiPriority w:val="99"/>
    <w:semiHidden/>
    <w:unhideWhenUsed/>
    <w:rsid w:val="009870F8"/>
  </w:style>
  <w:style w:type="numbering" w:customStyle="1" w:styleId="Bezlisty6">
    <w:name w:val="Bez listy6"/>
    <w:next w:val="Bezlisty"/>
    <w:uiPriority w:val="99"/>
    <w:semiHidden/>
    <w:unhideWhenUsed/>
    <w:rsid w:val="00BD3277"/>
  </w:style>
  <w:style w:type="numbering" w:customStyle="1" w:styleId="Bezlisty14">
    <w:name w:val="Bez listy14"/>
    <w:next w:val="Bezlisty"/>
    <w:uiPriority w:val="99"/>
    <w:semiHidden/>
    <w:unhideWhenUsed/>
    <w:rsid w:val="00BD3277"/>
  </w:style>
  <w:style w:type="numbering" w:customStyle="1" w:styleId="Bezlisty24">
    <w:name w:val="Bez listy24"/>
    <w:next w:val="Bezlisty"/>
    <w:uiPriority w:val="99"/>
    <w:semiHidden/>
    <w:unhideWhenUsed/>
    <w:rsid w:val="00BD3277"/>
  </w:style>
  <w:style w:type="numbering" w:customStyle="1" w:styleId="Bezlisty32">
    <w:name w:val="Bez listy32"/>
    <w:next w:val="Bezlisty"/>
    <w:uiPriority w:val="99"/>
    <w:semiHidden/>
    <w:unhideWhenUsed/>
    <w:rsid w:val="00BD3277"/>
  </w:style>
  <w:style w:type="numbering" w:customStyle="1" w:styleId="Bezlisty112">
    <w:name w:val="Bez listy112"/>
    <w:next w:val="Bezlisty"/>
    <w:uiPriority w:val="99"/>
    <w:semiHidden/>
    <w:unhideWhenUsed/>
    <w:rsid w:val="00BD3277"/>
  </w:style>
  <w:style w:type="numbering" w:customStyle="1" w:styleId="Bezlisty212">
    <w:name w:val="Bez listy212"/>
    <w:next w:val="Bezlisty"/>
    <w:uiPriority w:val="99"/>
    <w:semiHidden/>
    <w:unhideWhenUsed/>
    <w:rsid w:val="00BD3277"/>
  </w:style>
  <w:style w:type="numbering" w:customStyle="1" w:styleId="Bezlisty42">
    <w:name w:val="Bez listy42"/>
    <w:next w:val="Bezlisty"/>
    <w:uiPriority w:val="99"/>
    <w:semiHidden/>
    <w:unhideWhenUsed/>
    <w:rsid w:val="00BD3277"/>
  </w:style>
  <w:style w:type="numbering" w:customStyle="1" w:styleId="Bezlisty122">
    <w:name w:val="Bez listy122"/>
    <w:next w:val="Bezlisty"/>
    <w:uiPriority w:val="99"/>
    <w:semiHidden/>
    <w:unhideWhenUsed/>
    <w:rsid w:val="00BD3277"/>
  </w:style>
  <w:style w:type="numbering" w:customStyle="1" w:styleId="Bezlisty222">
    <w:name w:val="Bez listy222"/>
    <w:next w:val="Bezlisty"/>
    <w:uiPriority w:val="99"/>
    <w:semiHidden/>
    <w:unhideWhenUsed/>
    <w:rsid w:val="00BD3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83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ED271-0372-4896-8719-646733250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33</cp:revision>
  <cp:lastPrinted>2020-11-17T14:12:00Z</cp:lastPrinted>
  <dcterms:created xsi:type="dcterms:W3CDTF">2020-12-09T15:07:00Z</dcterms:created>
  <dcterms:modified xsi:type="dcterms:W3CDTF">2022-12-19T12:39:00Z</dcterms:modified>
</cp:coreProperties>
</file>